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C1D" w:rsidRDefault="000C3C1D" w:rsidP="000C3C1D">
      <w:pPr>
        <w:pStyle w:val="WW-Padro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REGIMENTO INTERNO DA </w:t>
      </w:r>
      <w:r w:rsidRPr="000C3C1D">
        <w:rPr>
          <w:b/>
          <w:bCs/>
          <w:color w:val="FF0000"/>
          <w:sz w:val="24"/>
          <w:szCs w:val="24"/>
        </w:rPr>
        <w:t xml:space="preserve">XX </w:t>
      </w:r>
      <w:r>
        <w:rPr>
          <w:b/>
          <w:bCs/>
          <w:sz w:val="24"/>
          <w:szCs w:val="24"/>
        </w:rPr>
        <w:t>CONFERÊNCIA MUNICIPAL</w:t>
      </w:r>
    </w:p>
    <w:p w:rsidR="000C3C1D" w:rsidRDefault="000C3C1D" w:rsidP="000C3C1D">
      <w:pPr>
        <w:pStyle w:val="WW-Padr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 SEGURANÇA ALIMENTAR E NUTRICIONAL DE </w:t>
      </w:r>
      <w:r w:rsidRPr="000C3C1D">
        <w:rPr>
          <w:b/>
          <w:bCs/>
          <w:color w:val="FF0000"/>
          <w:sz w:val="24"/>
          <w:szCs w:val="24"/>
        </w:rPr>
        <w:t>XXXXXX</w:t>
      </w:r>
      <w:r>
        <w:rPr>
          <w:b/>
          <w:bCs/>
          <w:sz w:val="24"/>
          <w:szCs w:val="24"/>
        </w:rPr>
        <w:t>/TO</w:t>
      </w:r>
    </w:p>
    <w:p w:rsidR="000C3C1D" w:rsidRDefault="000C3C1D" w:rsidP="000C3C1D">
      <w:pPr>
        <w:pStyle w:val="WW-Padro"/>
        <w:jc w:val="center"/>
        <w:rPr>
          <w:sz w:val="24"/>
          <w:szCs w:val="24"/>
        </w:rPr>
      </w:pPr>
    </w:p>
    <w:p w:rsidR="000C3C1D" w:rsidRDefault="000C3C1D" w:rsidP="000C3C1D">
      <w:pPr>
        <w:pStyle w:val="WW-Padro"/>
        <w:jc w:val="center"/>
        <w:rPr>
          <w:b/>
          <w:bCs/>
          <w:color w:val="000000"/>
          <w:sz w:val="24"/>
          <w:szCs w:val="24"/>
        </w:rPr>
      </w:pPr>
      <w:r>
        <w:rPr>
          <w:rFonts w:eastAsia="Calibri"/>
          <w:b/>
          <w:bCs/>
          <w:color w:val="000000"/>
          <w:sz w:val="24"/>
          <w:szCs w:val="24"/>
        </w:rPr>
        <w:t>CAPITULO</w:t>
      </w:r>
      <w:r>
        <w:rPr>
          <w:b/>
          <w:bCs/>
          <w:color w:val="000000"/>
          <w:sz w:val="24"/>
          <w:szCs w:val="24"/>
        </w:rPr>
        <w:t xml:space="preserve"> I</w:t>
      </w:r>
    </w:p>
    <w:p w:rsidR="000C3C1D" w:rsidRDefault="000C3C1D" w:rsidP="000C3C1D">
      <w:pPr>
        <w:pStyle w:val="WW-Padro"/>
        <w:jc w:val="center"/>
        <w:rPr>
          <w:sz w:val="24"/>
          <w:szCs w:val="24"/>
        </w:rPr>
      </w:pPr>
    </w:p>
    <w:p w:rsidR="000C3C1D" w:rsidRDefault="000C3C1D" w:rsidP="000C3C1D">
      <w:pPr>
        <w:pStyle w:val="LO-Normal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SEÇÃO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</w:p>
    <w:p w:rsidR="000C3C1D" w:rsidRDefault="000C3C1D" w:rsidP="000C3C1D">
      <w:pPr>
        <w:pStyle w:val="LO-Normal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C3C1D" w:rsidRDefault="000C3C1D" w:rsidP="000C3C1D">
      <w:pPr>
        <w:pStyle w:val="LO-Normal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TÍTULO</w:t>
      </w:r>
    </w:p>
    <w:p w:rsidR="000C3C1D" w:rsidRDefault="000C3C1D" w:rsidP="000C3C1D">
      <w:pPr>
        <w:pStyle w:val="LO-Normal"/>
        <w:jc w:val="center"/>
        <w:rPr>
          <w:sz w:val="24"/>
          <w:szCs w:val="24"/>
        </w:rPr>
      </w:pPr>
    </w:p>
    <w:p w:rsidR="000C3C1D" w:rsidRDefault="000C3C1D" w:rsidP="000C3C1D">
      <w:pPr>
        <w:pStyle w:val="LO-Normal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Art.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1º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0C3C1D">
        <w:rPr>
          <w:rFonts w:ascii="Times New Roman" w:eastAsia="Times New Roman" w:hAnsi="Times New Roman" w:cs="Times New Roman"/>
          <w:color w:val="FF0000"/>
          <w:sz w:val="24"/>
          <w:szCs w:val="24"/>
        </w:rPr>
        <w:t>XX</w:t>
      </w:r>
      <w:r>
        <w:rPr>
          <w:rFonts w:ascii="Times New Roman" w:hAnsi="Times New Roman" w:cs="Times New Roman"/>
          <w:color w:val="000000"/>
          <w:sz w:val="24"/>
          <w:szCs w:val="24"/>
        </w:rPr>
        <w:t>Conferência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Municipal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deSegurançaAlimentareNutricional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convocadapelo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Prefeito Municipal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intitulada: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“Comida de verdade no Campo e na Cidade: por direitos e soberania alimentar”.</w:t>
      </w:r>
    </w:p>
    <w:p w:rsidR="000C3C1D" w:rsidRDefault="000C3C1D" w:rsidP="000C3C1D">
      <w:pPr>
        <w:pStyle w:val="LO-Normal"/>
        <w:jc w:val="both"/>
        <w:rPr>
          <w:sz w:val="24"/>
          <w:szCs w:val="24"/>
        </w:rPr>
      </w:pPr>
    </w:p>
    <w:p w:rsidR="000C3C1D" w:rsidRDefault="000C3C1D" w:rsidP="000C3C1D">
      <w:pPr>
        <w:pStyle w:val="LO-Normal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SEÇÃO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</w:p>
    <w:p w:rsidR="000C3C1D" w:rsidRDefault="000C3C1D" w:rsidP="000C3C1D">
      <w:pPr>
        <w:pStyle w:val="LO-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OBJETIVOSEDOSEIXOS</w:t>
      </w:r>
    </w:p>
    <w:p w:rsidR="000C3C1D" w:rsidRDefault="000C3C1D" w:rsidP="000C3C1D">
      <w:pPr>
        <w:pStyle w:val="LO-Normal"/>
        <w:jc w:val="center"/>
        <w:rPr>
          <w:sz w:val="24"/>
          <w:szCs w:val="24"/>
        </w:rPr>
      </w:pPr>
    </w:p>
    <w:p w:rsidR="000C3C1D" w:rsidRDefault="000C3C1D" w:rsidP="000C3C1D">
      <w:pPr>
        <w:pStyle w:val="LO-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Art.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>Comoobjetivodefortaleceroscompromissospolíticosparaapromoçãodasoberaniaalimentar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,garantindoatodasetodosodireitohumanoàalimentaçãoadequadaesaudável,assegurandoaparticipaçãosocialeagestãointersetorialnoSistema,naPolíticaenoPlanoNacionaldeSegurançaAlimentareNutricional,assimcomoosseguintesobjetivosespecíficos:</w:t>
      </w:r>
    </w:p>
    <w:p w:rsidR="000C3C1D" w:rsidRDefault="000C3C1D" w:rsidP="000C3C1D">
      <w:pPr>
        <w:pStyle w:val="LO-Normal"/>
        <w:jc w:val="both"/>
        <w:rPr>
          <w:sz w:val="24"/>
          <w:szCs w:val="24"/>
        </w:rPr>
      </w:pPr>
    </w:p>
    <w:p w:rsidR="000C3C1D" w:rsidRDefault="000C3C1D" w:rsidP="000C3C1D">
      <w:pPr>
        <w:pStyle w:val="LO-Normal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– Identificar os avanços e obstáculos para a efetivação do direito humano à alimentação adequada e saudável e apresentar proposições para garantir a todos e todas comida de verdade no campo e na cidade;</w:t>
      </w:r>
    </w:p>
    <w:p w:rsidR="000C3C1D" w:rsidRDefault="000C3C1D" w:rsidP="000C3C1D">
      <w:pPr>
        <w:pStyle w:val="LO-Normal"/>
        <w:jc w:val="both"/>
        <w:rPr>
          <w:sz w:val="24"/>
          <w:szCs w:val="24"/>
        </w:rPr>
      </w:pPr>
    </w:p>
    <w:p w:rsidR="000C3C1D" w:rsidRDefault="000C3C1D" w:rsidP="000C3C1D">
      <w:pPr>
        <w:pStyle w:val="LO-Normal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– Avaliar, segundo a perspectiva do desenvolvimento socioambiental sustentável, os desafios atuais da Política 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 Planos (estadual e nacional) de Segurança Alimentar e Nutricional para avançar na realização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direito humano à alimentação adequada e saudável e na promoção da soberania alimentar;</w:t>
      </w:r>
    </w:p>
    <w:p w:rsidR="000C3C1D" w:rsidRDefault="000C3C1D" w:rsidP="000C3C1D">
      <w:pPr>
        <w:pStyle w:val="LO-Normal"/>
        <w:jc w:val="both"/>
        <w:rPr>
          <w:sz w:val="24"/>
          <w:szCs w:val="24"/>
        </w:rPr>
      </w:pPr>
    </w:p>
    <w:p w:rsidR="000C3C1D" w:rsidRDefault="000C3C1D" w:rsidP="000C3C1D">
      <w:pPr>
        <w:pStyle w:val="LO-Normal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III – Avançar no comprometimento dos três poderes da República, em todas as esferas de governo, e ampliar a participação e o compromisso da sociedade brasileira no processo de construção do Sistema Nacional de Segurança Alimentar e Nutricional – SISAN, reafirmando o pacto social em torno do direito humano à alimentação adequada e saudável e da soberania alimentar;</w:t>
      </w:r>
    </w:p>
    <w:p w:rsidR="000C3C1D" w:rsidRDefault="000C3C1D" w:rsidP="000C3C1D">
      <w:pPr>
        <w:pStyle w:val="LO-Normal"/>
        <w:jc w:val="both"/>
        <w:rPr>
          <w:sz w:val="24"/>
          <w:szCs w:val="24"/>
        </w:rPr>
      </w:pPr>
    </w:p>
    <w:p w:rsidR="000C3C1D" w:rsidRDefault="000C3C1D" w:rsidP="000C3C1D">
      <w:pPr>
        <w:pStyle w:val="LO-Normal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IV – Avançar na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implementação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ações e políticas voltadas para a convivência com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semiárido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garantindo segurança hídrica e alimentar e nutricional na perspectiva da sustentabilidade.</w:t>
      </w:r>
    </w:p>
    <w:p w:rsidR="000C3C1D" w:rsidRDefault="000C3C1D" w:rsidP="000C3C1D">
      <w:pPr>
        <w:pStyle w:val="LO-Normal"/>
        <w:jc w:val="both"/>
        <w:rPr>
          <w:sz w:val="24"/>
          <w:szCs w:val="24"/>
        </w:rPr>
      </w:pPr>
    </w:p>
    <w:p w:rsidR="000C3C1D" w:rsidRDefault="000C3C1D" w:rsidP="000C3C1D">
      <w:pPr>
        <w:pStyle w:val="LO-Normal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Art.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3º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Conferência Municipal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seráorientadapelosseguinteseixostemáticos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C3C1D" w:rsidRDefault="000C3C1D" w:rsidP="000C3C1D">
      <w:pPr>
        <w:pStyle w:val="LO-Normal"/>
        <w:jc w:val="both"/>
        <w:rPr>
          <w:sz w:val="24"/>
          <w:szCs w:val="24"/>
        </w:rPr>
      </w:pPr>
    </w:p>
    <w:p w:rsidR="000C3C1D" w:rsidRDefault="000C3C1D" w:rsidP="000C3C1D">
      <w:pPr>
        <w:pStyle w:val="LO-Normal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Eixo1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Comida de verdade: avanços e obstáculos para a conquista da alimentação adequada e saudável e da soberania alimentar;</w:t>
      </w:r>
    </w:p>
    <w:p w:rsidR="000C3C1D" w:rsidRDefault="000C3C1D" w:rsidP="000C3C1D">
      <w:pPr>
        <w:pStyle w:val="LO-Normal"/>
        <w:jc w:val="both"/>
        <w:rPr>
          <w:sz w:val="24"/>
          <w:szCs w:val="24"/>
        </w:rPr>
      </w:pPr>
    </w:p>
    <w:p w:rsidR="000C3C1D" w:rsidRDefault="000C3C1D" w:rsidP="000C3C1D">
      <w:pPr>
        <w:pStyle w:val="LO-Normal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Eixo2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Dinâmicas em curso, escolhas estratégicas e alcances da política pública;</w:t>
      </w:r>
    </w:p>
    <w:p w:rsidR="000C3C1D" w:rsidRDefault="000C3C1D" w:rsidP="000C3C1D">
      <w:pPr>
        <w:pStyle w:val="LO-Normal"/>
        <w:jc w:val="both"/>
        <w:rPr>
          <w:sz w:val="24"/>
          <w:szCs w:val="24"/>
        </w:rPr>
      </w:pPr>
    </w:p>
    <w:p w:rsidR="000C3C1D" w:rsidRDefault="000C3C1D" w:rsidP="000C3C1D">
      <w:pPr>
        <w:pStyle w:val="LO-Normal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Eixo3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Fortalecimento do Sistema Nacional de Segurança Alimentar e Nutricional.</w:t>
      </w:r>
    </w:p>
    <w:p w:rsidR="000C3C1D" w:rsidRDefault="000C3C1D" w:rsidP="000C3C1D">
      <w:pPr>
        <w:pStyle w:val="LO-Normal"/>
        <w:jc w:val="both"/>
        <w:rPr>
          <w:sz w:val="24"/>
          <w:szCs w:val="24"/>
        </w:rPr>
      </w:pPr>
    </w:p>
    <w:p w:rsidR="000C3C1D" w:rsidRDefault="000C3C1D" w:rsidP="000C3C1D">
      <w:pPr>
        <w:pStyle w:val="LO-Normal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Parágrafo</w:t>
      </w:r>
      <w:r>
        <w:rPr>
          <w:rFonts w:ascii="Times New Roman" w:hAnsi="Times New Roman" w:cs="Times New Roman"/>
          <w:color w:val="000000"/>
          <w:sz w:val="24"/>
          <w:szCs w:val="24"/>
        </w:rPr>
        <w:t>Único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OsdebatesdaConferência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Municipal </w:t>
      </w:r>
      <w:r>
        <w:rPr>
          <w:rFonts w:ascii="Times New Roman" w:hAnsi="Times New Roman" w:cs="Times New Roman"/>
          <w:color w:val="000000"/>
          <w:sz w:val="24"/>
          <w:szCs w:val="24"/>
        </w:rPr>
        <w:t>deSegurançaAlimentareNutricionalserãoorientadospelasseguintespremissas: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Equidade; Diversidade; Sustentabilidade;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Soberania</w:t>
      </w:r>
      <w:r>
        <w:rPr>
          <w:rFonts w:ascii="Times New Roman" w:hAnsi="Times New Roman" w:cs="Times New Roman"/>
          <w:color w:val="000000"/>
          <w:sz w:val="24"/>
          <w:szCs w:val="24"/>
        </w:rPr>
        <w:t>Alimentar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Direito</w:t>
      </w:r>
      <w:r>
        <w:rPr>
          <w:rFonts w:ascii="Times New Roman" w:hAnsi="Times New Roman" w:cs="Times New Roman"/>
          <w:color w:val="000000"/>
          <w:sz w:val="24"/>
          <w:szCs w:val="24"/>
        </w:rPr>
        <w:t>HumanoàAlimentaçãoAdequada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Participação</w:t>
      </w:r>
      <w:r>
        <w:rPr>
          <w:rFonts w:ascii="Times New Roman" w:hAnsi="Times New Roman" w:cs="Times New Roman"/>
          <w:color w:val="000000"/>
          <w:sz w:val="24"/>
          <w:szCs w:val="24"/>
        </w:rPr>
        <w:t>eControleSocial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Descentralização e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Intersetorialidade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0C3C1D" w:rsidRDefault="000C3C1D" w:rsidP="000C3C1D">
      <w:pPr>
        <w:pStyle w:val="LO-Normal"/>
        <w:tabs>
          <w:tab w:val="left" w:pos="667"/>
        </w:tabs>
        <w:jc w:val="both"/>
        <w:rPr>
          <w:sz w:val="24"/>
          <w:szCs w:val="24"/>
        </w:rPr>
      </w:pPr>
    </w:p>
    <w:p w:rsidR="000C3C1D" w:rsidRDefault="000C3C1D" w:rsidP="000C3C1D">
      <w:pPr>
        <w:pStyle w:val="WW-Padro"/>
        <w:jc w:val="center"/>
        <w:rPr>
          <w:b/>
          <w:bCs/>
          <w:color w:val="000000"/>
          <w:sz w:val="24"/>
          <w:szCs w:val="24"/>
        </w:rPr>
      </w:pPr>
      <w:r>
        <w:rPr>
          <w:rFonts w:eastAsia="Calibri"/>
          <w:b/>
          <w:bCs/>
          <w:color w:val="000000"/>
          <w:sz w:val="24"/>
          <w:szCs w:val="24"/>
        </w:rPr>
        <w:t>CAPÍTULO</w:t>
      </w:r>
      <w:r>
        <w:rPr>
          <w:b/>
          <w:bCs/>
          <w:color w:val="000000"/>
          <w:sz w:val="24"/>
          <w:szCs w:val="24"/>
        </w:rPr>
        <w:t xml:space="preserve"> II </w:t>
      </w:r>
    </w:p>
    <w:p w:rsidR="000C3C1D" w:rsidRDefault="000C3C1D" w:rsidP="000C3C1D">
      <w:pPr>
        <w:pStyle w:val="WW-Padro"/>
        <w:jc w:val="center"/>
        <w:rPr>
          <w:b/>
          <w:bCs/>
          <w:color w:val="000000"/>
          <w:sz w:val="24"/>
          <w:szCs w:val="24"/>
        </w:rPr>
      </w:pPr>
      <w:r>
        <w:rPr>
          <w:rFonts w:eastAsia="Calibri"/>
          <w:b/>
          <w:bCs/>
          <w:color w:val="000000"/>
          <w:sz w:val="24"/>
          <w:szCs w:val="24"/>
        </w:rPr>
        <w:t>DA</w:t>
      </w:r>
      <w:r>
        <w:rPr>
          <w:b/>
          <w:bCs/>
          <w:color w:val="000000"/>
          <w:sz w:val="24"/>
          <w:szCs w:val="24"/>
        </w:rPr>
        <w:t xml:space="preserve"> ORGANIZAÇÃO </w:t>
      </w:r>
    </w:p>
    <w:p w:rsidR="000C3C1D" w:rsidRDefault="000C3C1D" w:rsidP="000C3C1D">
      <w:pPr>
        <w:pStyle w:val="WW-Padro"/>
        <w:jc w:val="center"/>
        <w:rPr>
          <w:sz w:val="24"/>
          <w:szCs w:val="24"/>
        </w:rPr>
      </w:pPr>
    </w:p>
    <w:p w:rsidR="000C3C1D" w:rsidRDefault="000C3C1D" w:rsidP="000C3C1D">
      <w:pPr>
        <w:pStyle w:val="LO-Normal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Art.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APresidênciada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Conferência Municipal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serádecompetênciadoPresidentedoCONSEA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Municipal ou de outro Conselho similar.</w:t>
      </w:r>
    </w:p>
    <w:p w:rsidR="000C3C1D" w:rsidRDefault="000C3C1D" w:rsidP="000C3C1D">
      <w:pPr>
        <w:pStyle w:val="LO-Normal"/>
        <w:jc w:val="both"/>
        <w:rPr>
          <w:sz w:val="24"/>
          <w:szCs w:val="24"/>
        </w:rPr>
      </w:pPr>
    </w:p>
    <w:p w:rsidR="000C3C1D" w:rsidRDefault="000C3C1D" w:rsidP="000C3C1D">
      <w:pPr>
        <w:pStyle w:val="LO-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Art.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proofErr w:type="spellStart"/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Para</w:t>
      </w:r>
      <w:r>
        <w:rPr>
          <w:rFonts w:ascii="Times New Roman" w:hAnsi="Times New Roman" w:cs="Times New Roman"/>
          <w:color w:val="000000"/>
          <w:sz w:val="24"/>
          <w:szCs w:val="24"/>
        </w:rPr>
        <w:t>aorganizaçãoedesenvolvimentodesuasatividades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Conferência Municipal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contacomumaComissãoOrganizadora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C3C1D" w:rsidRDefault="000C3C1D" w:rsidP="000C3C1D">
      <w:pPr>
        <w:pStyle w:val="LO-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3C1D" w:rsidRDefault="000C3C1D" w:rsidP="000C3C1D">
      <w:pPr>
        <w:pStyle w:val="LO-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Parágrafo Único - a Comissão Organizadora será composta por 2\3 da sociedade civil e 1\3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poder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público.</w:t>
      </w:r>
    </w:p>
    <w:p w:rsidR="000C3C1D" w:rsidRDefault="000C3C1D" w:rsidP="000C3C1D">
      <w:pPr>
        <w:pStyle w:val="LO-Normal"/>
        <w:jc w:val="both"/>
        <w:rPr>
          <w:sz w:val="24"/>
          <w:szCs w:val="24"/>
        </w:rPr>
      </w:pPr>
    </w:p>
    <w:p w:rsidR="000C3C1D" w:rsidRDefault="000C3C1D" w:rsidP="000C3C1D">
      <w:pPr>
        <w:pStyle w:val="LO-Normal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Art.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Cabe à Comissão Organizadora adequar os métodos, critérios e procedimentos para os trabalhos da Conferência Municipal de acordo com as orientações estabelecidas pelo CONSEA Estadual.</w:t>
      </w:r>
    </w:p>
    <w:p w:rsidR="000C3C1D" w:rsidRDefault="000C3C1D" w:rsidP="000C3C1D">
      <w:pPr>
        <w:pStyle w:val="LO-Normal"/>
        <w:jc w:val="both"/>
      </w:pPr>
    </w:p>
    <w:p w:rsidR="000C3C1D" w:rsidRDefault="000C3C1D" w:rsidP="000C3C1D">
      <w:pPr>
        <w:pStyle w:val="LO-Normal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Art.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OprincipalprodutodaConferência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Municipal é </w:t>
      </w:r>
      <w:r>
        <w:rPr>
          <w:rFonts w:ascii="Times New Roman" w:hAnsi="Times New Roman" w:cs="Times New Roman"/>
          <w:color w:val="000000"/>
          <w:sz w:val="24"/>
          <w:szCs w:val="24"/>
        </w:rPr>
        <w:t>oRelatórioFinal,aprovadoemplenária,cujoformatodeveráseguirasorientaçõesdaComissãoOrganizadora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3C1D" w:rsidRDefault="000C3C1D" w:rsidP="000C3C1D">
      <w:pPr>
        <w:pStyle w:val="LO-Normal"/>
        <w:jc w:val="both"/>
      </w:pPr>
    </w:p>
    <w:p w:rsidR="000C3C1D" w:rsidRDefault="000C3C1D" w:rsidP="000C3C1D">
      <w:pPr>
        <w:pStyle w:val="LO-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Art.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8º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produtos finais </w:t>
      </w:r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Conferência Municipal </w:t>
      </w:r>
      <w:r>
        <w:rPr>
          <w:rFonts w:ascii="Times New Roman" w:hAnsi="Times New Roman" w:cs="Times New Roman"/>
          <w:color w:val="000000"/>
          <w:sz w:val="24"/>
          <w:szCs w:val="24"/>
        </w:rPr>
        <w:t>são:</w:t>
      </w:r>
    </w:p>
    <w:p w:rsidR="000C3C1D" w:rsidRDefault="000C3C1D" w:rsidP="000C3C1D">
      <w:pPr>
        <w:pStyle w:val="LO-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RegimentoAprovado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C3C1D" w:rsidRDefault="000C3C1D" w:rsidP="000C3C1D">
      <w:pPr>
        <w:pStyle w:val="LO-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9B4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Ata 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Relatóriofinal</w:t>
      </w:r>
      <w:proofErr w:type="spellEnd"/>
      <w:r w:rsidR="009B40E1">
        <w:rPr>
          <w:rFonts w:ascii="Times New Roman" w:hAnsi="Times New Roman" w:cs="Times New Roman"/>
          <w:color w:val="000000"/>
          <w:sz w:val="24"/>
          <w:szCs w:val="24"/>
        </w:rPr>
        <w:t xml:space="preserve"> com as deliberações por eixo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C3C1D" w:rsidRDefault="000C3C1D" w:rsidP="000C3C1D">
      <w:pPr>
        <w:pStyle w:val="LO-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Carta </w:t>
      </w:r>
      <w:r>
        <w:rPr>
          <w:rFonts w:ascii="Times New Roman" w:hAnsi="Times New Roman" w:cs="Times New Roman"/>
          <w:color w:val="000000"/>
          <w:sz w:val="24"/>
          <w:szCs w:val="24"/>
        </w:rPr>
        <w:t>Política;</w:t>
      </w:r>
    </w:p>
    <w:p w:rsidR="000C3C1D" w:rsidRDefault="000C3C1D" w:rsidP="000C3C1D">
      <w:pPr>
        <w:pStyle w:val="LO-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Moções;</w:t>
      </w:r>
    </w:p>
    <w:p w:rsidR="000C3C1D" w:rsidRDefault="000C3C1D" w:rsidP="000C3C1D">
      <w:pPr>
        <w:pStyle w:val="LO-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9B40E1">
        <w:rPr>
          <w:rFonts w:ascii="Times New Roman" w:hAnsi="Times New Roman" w:cs="Times New Roman"/>
          <w:color w:val="000000"/>
          <w:sz w:val="24"/>
          <w:szCs w:val="24"/>
        </w:rPr>
        <w:t>Ficha de Inscrição dos Delegados (titulares e suplentes) para a 4ª Conferência Estadual de Segurança Alimentar e Nutricional.</w:t>
      </w:r>
    </w:p>
    <w:p w:rsidR="000C3C1D" w:rsidRDefault="000C3C1D" w:rsidP="000C3C1D">
      <w:pPr>
        <w:pStyle w:val="LO-Normal"/>
        <w:jc w:val="center"/>
        <w:rPr>
          <w:sz w:val="24"/>
          <w:szCs w:val="24"/>
        </w:rPr>
      </w:pPr>
    </w:p>
    <w:p w:rsidR="000C3C1D" w:rsidRDefault="000C3C1D" w:rsidP="000C3C1D">
      <w:pPr>
        <w:pStyle w:val="LO-Normal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CAPÍTULO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</w:t>
      </w:r>
    </w:p>
    <w:p w:rsidR="000C3C1D" w:rsidRDefault="000C3C1D" w:rsidP="000C3C1D">
      <w:pPr>
        <w:pStyle w:val="LO-Normal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REALIZAÇÃOEDOSPRAZOS</w:t>
      </w:r>
    </w:p>
    <w:p w:rsidR="000C3C1D" w:rsidRDefault="000C3C1D" w:rsidP="000C3C1D">
      <w:pPr>
        <w:pStyle w:val="LO-Normal"/>
        <w:jc w:val="center"/>
        <w:rPr>
          <w:sz w:val="24"/>
          <w:szCs w:val="24"/>
        </w:rPr>
      </w:pPr>
    </w:p>
    <w:p w:rsidR="000C3C1D" w:rsidRDefault="000C3C1D" w:rsidP="000C3C1D">
      <w:pPr>
        <w:pStyle w:val="LO-Normal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Art.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Conferência Municipal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serárealizadanacidadede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B40E1">
        <w:rPr>
          <w:rFonts w:ascii="Times New Roman" w:hAnsi="Times New Roman" w:cs="Times New Roman"/>
          <w:color w:val="FF0000"/>
          <w:sz w:val="24"/>
          <w:szCs w:val="24"/>
        </w:rPr>
        <w:t>xxxxx</w:t>
      </w:r>
      <w:r>
        <w:rPr>
          <w:rFonts w:ascii="Times New Roman" w:hAnsi="Times New Roman" w:cs="Times New Roman"/>
          <w:color w:val="000000"/>
          <w:sz w:val="24"/>
          <w:szCs w:val="24"/>
        </w:rPr>
        <w:t>nodia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40E1">
        <w:rPr>
          <w:rFonts w:ascii="Times New Roman" w:hAnsi="Times New Roman" w:cs="Times New Roman"/>
          <w:color w:val="FF0000"/>
          <w:sz w:val="24"/>
          <w:szCs w:val="24"/>
        </w:rPr>
        <w:t>xx</w:t>
      </w:r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9B40E1" w:rsidRPr="009B40E1">
        <w:rPr>
          <w:rFonts w:ascii="Times New Roman" w:eastAsia="Times New Roman" w:hAnsi="Times New Roman" w:cs="Times New Roman"/>
          <w:color w:val="FF0000"/>
          <w:sz w:val="24"/>
          <w:szCs w:val="24"/>
        </w:rPr>
        <w:t>xxxx</w:t>
      </w:r>
      <w:r>
        <w:rPr>
          <w:rFonts w:ascii="Times New Roman" w:hAnsi="Times New Roman" w:cs="Times New Roman"/>
          <w:color w:val="000000"/>
          <w:sz w:val="24"/>
          <w:szCs w:val="24"/>
        </w:rPr>
        <w:t>de2015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3C1D" w:rsidRDefault="000C3C1D" w:rsidP="000C3C1D">
      <w:pPr>
        <w:pStyle w:val="LO-Normal"/>
        <w:jc w:val="both"/>
        <w:rPr>
          <w:sz w:val="24"/>
          <w:szCs w:val="24"/>
        </w:rPr>
      </w:pPr>
    </w:p>
    <w:p w:rsidR="000C3C1D" w:rsidRDefault="000C3C1D" w:rsidP="000C3C1D">
      <w:pPr>
        <w:pStyle w:val="LO-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Art.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10 –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9B40E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ª 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onferência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Estadual de Segurança Alimentar e Nutricional- de Segurança Alimentar e Nutricional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seráprecedidad</w:t>
      </w:r>
      <w:r w:rsidR="009B40E1"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z w:val="24"/>
          <w:szCs w:val="24"/>
        </w:rPr>
        <w:t>etapa</w:t>
      </w:r>
      <w:r w:rsidR="009B40E1">
        <w:rPr>
          <w:rFonts w:ascii="Times New Roman" w:hAnsi="Times New Roman" w:cs="Times New Roman"/>
          <w:color w:val="000000"/>
          <w:sz w:val="24"/>
          <w:szCs w:val="24"/>
        </w:rPr>
        <w:t>smunicipais</w:t>
      </w:r>
      <w:proofErr w:type="spellEnd"/>
      <w:r w:rsidR="009B40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eserárealizadade</w:t>
      </w:r>
      <w:r w:rsidR="009B40E1">
        <w:rPr>
          <w:rFonts w:ascii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9B40E1">
        <w:rPr>
          <w:rFonts w:ascii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hAnsi="Times New Roman" w:cs="Times New Roman"/>
          <w:color w:val="000000"/>
          <w:sz w:val="24"/>
          <w:szCs w:val="24"/>
        </w:rPr>
        <w:t>deagostode2015em</w:t>
      </w:r>
      <w:r w:rsidR="009B40E1">
        <w:rPr>
          <w:rFonts w:ascii="Times New Roman" w:hAnsi="Times New Roman" w:cs="Times New Roman"/>
          <w:color w:val="000000"/>
          <w:sz w:val="24"/>
          <w:szCs w:val="24"/>
        </w:rPr>
        <w:t>Palmas/TO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C3C1D" w:rsidRDefault="000C3C1D" w:rsidP="000C3C1D">
      <w:pPr>
        <w:pStyle w:val="LO-Normal"/>
        <w:jc w:val="both"/>
        <w:rPr>
          <w:sz w:val="24"/>
          <w:szCs w:val="24"/>
        </w:rPr>
      </w:pPr>
    </w:p>
    <w:p w:rsidR="000C3C1D" w:rsidRDefault="000C3C1D" w:rsidP="000C3C1D">
      <w:pPr>
        <w:pStyle w:val="LO-Normal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Art.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11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5.ª 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onferência </w:t>
      </w:r>
      <w:r>
        <w:rPr>
          <w:rFonts w:ascii="Times New Roman" w:hAnsi="Times New Roman" w:cs="Times New Roman"/>
          <w:color w:val="000000"/>
          <w:sz w:val="24"/>
          <w:szCs w:val="24"/>
        </w:rPr>
        <w:t>Nacional de Segurança Alimentar e Nutricional serárealizadanoperíodode03a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06 </w:t>
      </w:r>
      <w:r>
        <w:rPr>
          <w:rFonts w:ascii="Times New Roman" w:hAnsi="Times New Roman" w:cs="Times New Roman"/>
          <w:color w:val="000000"/>
          <w:sz w:val="24"/>
          <w:szCs w:val="24"/>
        </w:rPr>
        <w:t>denovembrode2015nacidadede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Brasília – DF.</w:t>
      </w:r>
    </w:p>
    <w:p w:rsidR="000C3C1D" w:rsidRDefault="000C3C1D" w:rsidP="000C3C1D">
      <w:pPr>
        <w:pStyle w:val="LO-Normal"/>
        <w:jc w:val="both"/>
        <w:rPr>
          <w:sz w:val="24"/>
          <w:szCs w:val="24"/>
        </w:rPr>
      </w:pPr>
    </w:p>
    <w:p w:rsidR="000C3C1D" w:rsidRDefault="000C3C1D" w:rsidP="000C3C1D">
      <w:pPr>
        <w:pStyle w:val="WW-Padro"/>
        <w:jc w:val="center"/>
        <w:rPr>
          <w:b/>
          <w:bCs/>
          <w:color w:val="000000"/>
          <w:sz w:val="24"/>
          <w:szCs w:val="24"/>
        </w:rPr>
      </w:pPr>
      <w:r>
        <w:rPr>
          <w:rFonts w:eastAsia="Calibri"/>
          <w:b/>
          <w:bCs/>
          <w:color w:val="000000"/>
          <w:sz w:val="24"/>
          <w:szCs w:val="24"/>
        </w:rPr>
        <w:t>CAPÍTULO</w:t>
      </w:r>
      <w:r>
        <w:rPr>
          <w:b/>
          <w:bCs/>
          <w:color w:val="000000"/>
          <w:sz w:val="24"/>
          <w:szCs w:val="24"/>
        </w:rPr>
        <w:t xml:space="preserve"> IV</w:t>
      </w:r>
    </w:p>
    <w:p w:rsidR="000C3C1D" w:rsidRDefault="000C3C1D" w:rsidP="000C3C1D">
      <w:pPr>
        <w:pStyle w:val="LO-Normal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PARTICIPANTES</w:t>
      </w:r>
    </w:p>
    <w:p w:rsidR="000C3C1D" w:rsidRDefault="000C3C1D" w:rsidP="000C3C1D">
      <w:pPr>
        <w:pStyle w:val="LO-Normal"/>
        <w:rPr>
          <w:sz w:val="24"/>
          <w:szCs w:val="24"/>
        </w:rPr>
      </w:pPr>
    </w:p>
    <w:p w:rsidR="000C3C1D" w:rsidRDefault="000C3C1D" w:rsidP="000C3C1D">
      <w:pPr>
        <w:pStyle w:val="LO-Normal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Art.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São participantes da Conferência Municipal representantes do Poder Público e da Sociedade Civil e suas cotas, obedecendo aos princípios de composição de todas as instâncias da Política de Segurança Alimentar e Nutricio</w:t>
      </w:r>
      <w:r w:rsidR="00FF1539">
        <w:rPr>
          <w:rFonts w:ascii="Times New Roman" w:eastAsia="Times New Roman" w:hAnsi="Times New Roman" w:cs="Times New Roman"/>
          <w:color w:val="000000"/>
          <w:sz w:val="24"/>
          <w:szCs w:val="24"/>
        </w:rPr>
        <w:t>nal e a deliberação do Conselho Municipal de Segurança Alimentar e Nutricional.</w:t>
      </w:r>
    </w:p>
    <w:p w:rsidR="00FF1539" w:rsidRDefault="00FF1539" w:rsidP="000C3C1D">
      <w:pPr>
        <w:pStyle w:val="LO-Normal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63A7" w:rsidRDefault="009363A7" w:rsidP="00FF1539">
      <w:pPr>
        <w:pStyle w:val="Default"/>
        <w:spacing w:line="276" w:lineRule="auto"/>
        <w:jc w:val="both"/>
      </w:pPr>
      <w:r w:rsidRPr="00FF1539">
        <w:rPr>
          <w:rFonts w:eastAsia="Calibri"/>
        </w:rPr>
        <w:t>Parágrafo Primeiro</w:t>
      </w:r>
      <w:r w:rsidRPr="00FF1539">
        <w:t>– Serão delegados com direito a voz e voto representantes Governamentais e Não-Governamentais (entidades de SAN</w:t>
      </w:r>
      <w:r w:rsidR="00FF1539">
        <w:t>,</w:t>
      </w:r>
      <w:r w:rsidRPr="00FF1539">
        <w:t xml:space="preserve"> entidades de trabalhadores de SAN</w:t>
      </w:r>
      <w:r w:rsidR="00FF1539">
        <w:t>,</w:t>
      </w:r>
      <w:r w:rsidRPr="00FF1539">
        <w:t xml:space="preserve"> usuários e organizações de usuários)</w:t>
      </w:r>
      <w:r w:rsidR="00FF1539">
        <w:t xml:space="preserve"> os </w:t>
      </w:r>
      <w:proofErr w:type="gramStart"/>
      <w:r w:rsidRPr="00FF1539">
        <w:t>Conselheiros(</w:t>
      </w:r>
      <w:proofErr w:type="gramEnd"/>
      <w:r w:rsidRPr="00FF1539">
        <w:t xml:space="preserve">titulares e suplentes) do Conselho Municipal de SAN </w:t>
      </w:r>
      <w:r w:rsidR="00FF1539">
        <w:t>são delegados natos;</w:t>
      </w:r>
    </w:p>
    <w:p w:rsidR="00FF1539" w:rsidRPr="00FF1539" w:rsidRDefault="00FF1539" w:rsidP="00FF1539">
      <w:pPr>
        <w:pStyle w:val="Default"/>
        <w:spacing w:line="276" w:lineRule="auto"/>
        <w:jc w:val="both"/>
      </w:pPr>
    </w:p>
    <w:p w:rsidR="009363A7" w:rsidRPr="00FF1539" w:rsidRDefault="00FF1539" w:rsidP="00FF1539">
      <w:pPr>
        <w:pStyle w:val="Default"/>
        <w:spacing w:line="276" w:lineRule="auto"/>
        <w:jc w:val="both"/>
      </w:pPr>
      <w:r>
        <w:rPr>
          <w:rFonts w:eastAsia="Calibri"/>
        </w:rPr>
        <w:t>Parágrafo Segundo</w:t>
      </w:r>
      <w:r>
        <w:t xml:space="preserve"> – </w:t>
      </w:r>
      <w:r w:rsidR="009363A7" w:rsidRPr="00FF1539">
        <w:t xml:space="preserve">Convidados e observadores: com direito a voz.  </w:t>
      </w:r>
    </w:p>
    <w:p w:rsidR="000C3C1D" w:rsidRDefault="000C3C1D" w:rsidP="000C3C1D">
      <w:pPr>
        <w:pStyle w:val="WW-Padro"/>
        <w:jc w:val="center"/>
        <w:rPr>
          <w:rFonts w:eastAsia="Calibri"/>
          <w:b/>
          <w:bCs/>
          <w:color w:val="000000"/>
          <w:sz w:val="24"/>
          <w:szCs w:val="24"/>
        </w:rPr>
      </w:pPr>
    </w:p>
    <w:p w:rsidR="000C3C1D" w:rsidRDefault="000C3C1D" w:rsidP="000C3C1D">
      <w:pPr>
        <w:pStyle w:val="LO-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CAPÍTULO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</w:p>
    <w:p w:rsidR="000C3C1D" w:rsidRDefault="000C3C1D" w:rsidP="000C3C1D">
      <w:pPr>
        <w:pStyle w:val="LO-Normal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METODOLOGIA</w:t>
      </w:r>
    </w:p>
    <w:p w:rsidR="000C3C1D" w:rsidRDefault="000C3C1D" w:rsidP="000C3C1D">
      <w:pPr>
        <w:pStyle w:val="LO-Normal"/>
        <w:jc w:val="both"/>
        <w:rPr>
          <w:sz w:val="24"/>
          <w:szCs w:val="24"/>
        </w:rPr>
      </w:pPr>
    </w:p>
    <w:p w:rsidR="000C3C1D" w:rsidRDefault="000C3C1D" w:rsidP="000C3C1D">
      <w:pPr>
        <w:pStyle w:val="LO-Normal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SEÇÃO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</w:p>
    <w:p w:rsidR="000C3C1D" w:rsidRDefault="000C3C1D" w:rsidP="000C3C1D">
      <w:pPr>
        <w:pStyle w:val="LO-Normal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DEBATES</w:t>
      </w:r>
    </w:p>
    <w:p w:rsidR="000C3C1D" w:rsidRDefault="000C3C1D" w:rsidP="000C3C1D">
      <w:pPr>
        <w:pStyle w:val="LO-Normal"/>
        <w:jc w:val="center"/>
        <w:rPr>
          <w:sz w:val="24"/>
          <w:szCs w:val="24"/>
        </w:rPr>
      </w:pPr>
    </w:p>
    <w:p w:rsidR="000C3C1D" w:rsidRDefault="000C3C1D" w:rsidP="000C3C1D">
      <w:pPr>
        <w:pStyle w:val="LO-Normal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Art.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13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Apósasexposiçõesdos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(as)debatedores (as),seráfacultadoaqualquerparticipante,porordememediantepréviainscriçãojuntoàmesacoordenadoradostrabalhos,manifestar-se,verbalmenteouporescrito,duranteoperíododosdebates,atravésdeperguntasouobservaçõespertinentesaotema,comduraçãodeaté3(três)minutos.</w:t>
      </w:r>
    </w:p>
    <w:p w:rsidR="000C3C1D" w:rsidRDefault="000C3C1D" w:rsidP="000C3C1D">
      <w:pPr>
        <w:pStyle w:val="LO-Normal"/>
        <w:jc w:val="both"/>
        <w:rPr>
          <w:sz w:val="24"/>
          <w:szCs w:val="24"/>
        </w:rPr>
      </w:pPr>
    </w:p>
    <w:p w:rsidR="000C3C1D" w:rsidRDefault="000C3C1D" w:rsidP="000C3C1D">
      <w:pPr>
        <w:pStyle w:val="LO-Normal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SEÇÃO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</w:p>
    <w:p w:rsidR="000C3C1D" w:rsidRDefault="000C3C1D" w:rsidP="000C3C1D">
      <w:pPr>
        <w:pStyle w:val="LO-Normal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GRUPOSDETRABALHO</w:t>
      </w:r>
    </w:p>
    <w:p w:rsidR="000C3C1D" w:rsidRDefault="000C3C1D" w:rsidP="000C3C1D">
      <w:pPr>
        <w:pStyle w:val="LO-Normal"/>
        <w:jc w:val="center"/>
        <w:rPr>
          <w:sz w:val="24"/>
          <w:szCs w:val="24"/>
        </w:rPr>
      </w:pPr>
    </w:p>
    <w:p w:rsidR="000C3C1D" w:rsidRDefault="000C3C1D" w:rsidP="000C3C1D">
      <w:pPr>
        <w:pStyle w:val="LO-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Art.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14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>OsgruposdetrabalhodebaterãooseixostemáticosdefinidosnoArt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.3°desteregimentoeserãocompostospelosparticipantes.</w:t>
      </w:r>
    </w:p>
    <w:p w:rsidR="000C3C1D" w:rsidRDefault="000C3C1D" w:rsidP="000C3C1D">
      <w:pPr>
        <w:pStyle w:val="LO-Normal"/>
        <w:jc w:val="both"/>
        <w:rPr>
          <w:sz w:val="24"/>
          <w:szCs w:val="24"/>
        </w:rPr>
      </w:pPr>
    </w:p>
    <w:p w:rsidR="000C3C1D" w:rsidRDefault="000C3C1D" w:rsidP="000C3C1D">
      <w:pPr>
        <w:pStyle w:val="LO-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Art.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15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Osgruposdetrabalhoescolherãoum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(a)Coordenador(a)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eumRelator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(a).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AoCoordenado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r(a)competeconduzirasdiscussões,controlarotempoeestimularaparticipaçãodeacordocomroteiropreviamenterecebido.AoRelator (a),cabeasíntesedostrabalhoseoencaminhamentoàComissãodeRelatoria.</w:t>
      </w:r>
    </w:p>
    <w:p w:rsidR="000C3C1D" w:rsidRDefault="000C3C1D" w:rsidP="000C3C1D">
      <w:pPr>
        <w:pStyle w:val="LO-Normal"/>
        <w:jc w:val="both"/>
        <w:rPr>
          <w:sz w:val="24"/>
          <w:szCs w:val="24"/>
        </w:rPr>
      </w:pPr>
    </w:p>
    <w:p w:rsidR="000C3C1D" w:rsidRDefault="000C3C1D" w:rsidP="000C3C1D">
      <w:pPr>
        <w:pStyle w:val="LO-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Parágrafo Primeiro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AlémdoCoordenador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(a)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eRelator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(a),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cadagrupodetrabalhocontarácomum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</w:t>
      </w:r>
      <w:r>
        <w:rPr>
          <w:rFonts w:ascii="Times New Roman" w:hAnsi="Times New Roman" w:cs="Times New Roman"/>
          <w:color w:val="000000"/>
          <w:sz w:val="24"/>
          <w:szCs w:val="24"/>
        </w:rPr>
        <w:t>acilitador (a)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designadopelaComissãoOrganizadora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C3C1D" w:rsidRDefault="000C3C1D" w:rsidP="000C3C1D">
      <w:pPr>
        <w:pStyle w:val="LO-Normal"/>
        <w:jc w:val="both"/>
        <w:rPr>
          <w:sz w:val="24"/>
          <w:szCs w:val="24"/>
        </w:rPr>
      </w:pPr>
    </w:p>
    <w:p w:rsidR="000C3C1D" w:rsidRDefault="000C3C1D" w:rsidP="000C3C1D">
      <w:pPr>
        <w:pStyle w:val="LO-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Parágrafo Segundo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Aofacilitador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(a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)caberáaabordagemdecadaeixotemáticonosgrupos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,queseráprecedidadeumaexposição/problematizaçãodeaproximadamente10minutos,cujoobjetivoéaprofundaratemáticaeinstigarodebatecomosparticipantes.</w:t>
      </w:r>
    </w:p>
    <w:p w:rsidR="000C3C1D" w:rsidRDefault="000C3C1D" w:rsidP="000C3C1D">
      <w:pPr>
        <w:pStyle w:val="LO-Normal"/>
        <w:jc w:val="both"/>
        <w:rPr>
          <w:sz w:val="24"/>
          <w:szCs w:val="24"/>
        </w:rPr>
      </w:pPr>
    </w:p>
    <w:p w:rsidR="000C3C1D" w:rsidRDefault="000C3C1D" w:rsidP="000C3C1D">
      <w:pPr>
        <w:pStyle w:val="LO-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Parágrafo Terceiro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Osrelatóriosdosgruposdetrabalhodeverãoconterpropostasqueobtiverem,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nomínimo,maioriasimples(cinquentaporcentomaisum)daaprovaçãodospresentes.Emcasodedivergência,ouvidaaplenáriadosgrupos,aspropostaspoderãoserencaminhadasàplenáriafinal,contendoaressalva.</w:t>
      </w:r>
    </w:p>
    <w:p w:rsidR="000C3C1D" w:rsidRDefault="000C3C1D" w:rsidP="000C3C1D">
      <w:pPr>
        <w:pStyle w:val="LO-Normal"/>
        <w:jc w:val="both"/>
        <w:rPr>
          <w:sz w:val="24"/>
          <w:szCs w:val="24"/>
        </w:rPr>
      </w:pPr>
    </w:p>
    <w:p w:rsidR="000C3C1D" w:rsidRDefault="000C3C1D" w:rsidP="000C3C1D">
      <w:pPr>
        <w:pStyle w:val="LO-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Parágrafo Quarto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OsrelatóriosdosgruposserãoencaminhadosparaapreciaçãodaPlenáriaFinalparasuaaprovação.</w:t>
      </w:r>
    </w:p>
    <w:p w:rsidR="000C3C1D" w:rsidRDefault="000C3C1D" w:rsidP="000C3C1D">
      <w:pPr>
        <w:pStyle w:val="LO-Normal"/>
        <w:jc w:val="both"/>
        <w:rPr>
          <w:sz w:val="24"/>
          <w:szCs w:val="24"/>
        </w:rPr>
      </w:pPr>
    </w:p>
    <w:p w:rsidR="000C3C1D" w:rsidRDefault="000C3C1D" w:rsidP="000C3C1D">
      <w:pPr>
        <w:pStyle w:val="LO-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CAPÍTULO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</w:t>
      </w:r>
    </w:p>
    <w:p w:rsidR="000C3C1D" w:rsidRDefault="000C3C1D" w:rsidP="000C3C1D">
      <w:pPr>
        <w:pStyle w:val="LO-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PLENÁRIA</w:t>
      </w:r>
    </w:p>
    <w:p w:rsidR="000C3C1D" w:rsidRDefault="000C3C1D" w:rsidP="000C3C1D">
      <w:pPr>
        <w:pStyle w:val="LO-Normal"/>
        <w:jc w:val="center"/>
        <w:rPr>
          <w:sz w:val="24"/>
          <w:szCs w:val="24"/>
        </w:rPr>
      </w:pPr>
    </w:p>
    <w:p w:rsidR="000C3C1D" w:rsidRDefault="000C3C1D" w:rsidP="000C3C1D">
      <w:pPr>
        <w:pStyle w:val="LO-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Art.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16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APlenáriaéainstânciamáximadedeliberaçãodaConferência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Municipal </w:t>
      </w:r>
      <w:r>
        <w:rPr>
          <w:rFonts w:ascii="Times New Roman" w:hAnsi="Times New Roman" w:cs="Times New Roman"/>
          <w:color w:val="000000"/>
          <w:sz w:val="24"/>
          <w:szCs w:val="24"/>
        </w:rPr>
        <w:t>deSegurançaAlimentareNutricional,constituídapelosparticipantescredenciados,comcompetênciaparadiscutirotemadamesma.</w:t>
      </w:r>
    </w:p>
    <w:p w:rsidR="000C3C1D" w:rsidRDefault="000C3C1D" w:rsidP="000C3C1D">
      <w:pPr>
        <w:pStyle w:val="LO-Normal"/>
        <w:jc w:val="both"/>
        <w:rPr>
          <w:sz w:val="24"/>
          <w:szCs w:val="24"/>
        </w:rPr>
      </w:pPr>
    </w:p>
    <w:p w:rsidR="000C3C1D" w:rsidRDefault="000C3C1D" w:rsidP="000C3C1D">
      <w:pPr>
        <w:pStyle w:val="LO-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Parágrafo Primeiro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Emcasosdepropostasdivergentes,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aplenáriapoderáseposicionarafavordainclusãonorelatóriofinal,comressalva.</w:t>
      </w:r>
    </w:p>
    <w:p w:rsidR="000C3C1D" w:rsidRDefault="000C3C1D" w:rsidP="000C3C1D">
      <w:pPr>
        <w:pStyle w:val="LO-Normal"/>
        <w:jc w:val="both"/>
        <w:rPr>
          <w:sz w:val="24"/>
          <w:szCs w:val="24"/>
        </w:rPr>
      </w:pPr>
    </w:p>
    <w:p w:rsidR="000C3C1D" w:rsidRDefault="000C3C1D" w:rsidP="000C3C1D">
      <w:pPr>
        <w:pStyle w:val="LO-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Parágrafo Segundo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APlenáriaFinalreunir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-se-áparaaprovaçãodaCartaPolítica,deacordocomaprogramação.</w:t>
      </w:r>
    </w:p>
    <w:p w:rsidR="000C3C1D" w:rsidRDefault="000C3C1D" w:rsidP="000C3C1D">
      <w:pPr>
        <w:pStyle w:val="LO-Normal"/>
        <w:jc w:val="both"/>
        <w:rPr>
          <w:sz w:val="24"/>
          <w:szCs w:val="24"/>
        </w:rPr>
      </w:pPr>
    </w:p>
    <w:p w:rsidR="000C3C1D" w:rsidRDefault="000C3C1D" w:rsidP="000C3C1D">
      <w:pPr>
        <w:pStyle w:val="LO-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Parágrafo Terceiro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APlenáriaFinalserádirigidapelopresidentedamesa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,auxiliadopelaComissãodeRelatoria.</w:t>
      </w:r>
    </w:p>
    <w:p w:rsidR="000C3C1D" w:rsidRDefault="000C3C1D" w:rsidP="000C3C1D">
      <w:pPr>
        <w:pStyle w:val="LO-Normal"/>
        <w:jc w:val="both"/>
        <w:rPr>
          <w:sz w:val="24"/>
          <w:szCs w:val="24"/>
        </w:rPr>
      </w:pPr>
    </w:p>
    <w:p w:rsidR="000C3C1D" w:rsidRDefault="000C3C1D" w:rsidP="000C3C1D">
      <w:pPr>
        <w:pStyle w:val="LO-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CAPÍTULO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</w:t>
      </w:r>
    </w:p>
    <w:p w:rsidR="000C3C1D" w:rsidRDefault="000C3C1D" w:rsidP="000C3C1D">
      <w:pPr>
        <w:pStyle w:val="LO-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FUNCIONAMENTODAPLENÁRIAFINALEDASVOTAÇÕES</w:t>
      </w:r>
    </w:p>
    <w:p w:rsidR="000C3C1D" w:rsidRDefault="000C3C1D" w:rsidP="000C3C1D">
      <w:pPr>
        <w:pStyle w:val="LO-Normal"/>
        <w:jc w:val="center"/>
        <w:rPr>
          <w:sz w:val="24"/>
          <w:szCs w:val="24"/>
        </w:rPr>
      </w:pPr>
    </w:p>
    <w:p w:rsidR="000C3C1D" w:rsidRDefault="000C3C1D" w:rsidP="000C3C1D">
      <w:pPr>
        <w:pStyle w:val="LO-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Art.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OsrelatórioscomaspropostasdiscutidaseaprovadaspelosgruposdetrabalhoserãoencaminhadosesubmetidosàPlenáriaFinal,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apósaleitura.</w:t>
      </w:r>
    </w:p>
    <w:p w:rsidR="000C3C1D" w:rsidRDefault="000C3C1D" w:rsidP="000C3C1D">
      <w:pPr>
        <w:pStyle w:val="LO-Normal"/>
        <w:jc w:val="both"/>
        <w:rPr>
          <w:sz w:val="24"/>
          <w:szCs w:val="24"/>
        </w:rPr>
      </w:pPr>
    </w:p>
    <w:p w:rsidR="000C3C1D" w:rsidRDefault="000C3C1D" w:rsidP="000C3C1D">
      <w:pPr>
        <w:pStyle w:val="WW-Padro"/>
        <w:jc w:val="both"/>
        <w:rPr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Parágrafo Primeiro</w:t>
      </w:r>
      <w:r>
        <w:rPr>
          <w:color w:val="000000"/>
          <w:sz w:val="24"/>
          <w:szCs w:val="24"/>
        </w:rPr>
        <w:t>– Os destaques poderão ser para alteração, supressão ou inclusão de propostas a partir do resultado dos trabalhos em grupo.</w:t>
      </w:r>
    </w:p>
    <w:p w:rsidR="000C3C1D" w:rsidRDefault="000C3C1D" w:rsidP="000C3C1D">
      <w:pPr>
        <w:pStyle w:val="WW-Padro"/>
        <w:jc w:val="both"/>
        <w:rPr>
          <w:color w:val="000000"/>
          <w:sz w:val="24"/>
          <w:szCs w:val="24"/>
        </w:rPr>
      </w:pPr>
    </w:p>
    <w:p w:rsidR="000C3C1D" w:rsidRDefault="000C3C1D" w:rsidP="000C3C1D">
      <w:pPr>
        <w:pStyle w:val="LO-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Parágrafo Segundo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Cadadestaqueseráencaminhadoparavotaçãocom02(dois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)minutosparadefesacontráriaefavorável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,apósaapresentaçãodoresultadodostrabalhosemgrupo,compreendendootempodeeventuaisapartes,havendopreferênciaparaoautordaproposição.</w:t>
      </w:r>
    </w:p>
    <w:p w:rsidR="000C3C1D" w:rsidRDefault="000C3C1D" w:rsidP="000C3C1D">
      <w:pPr>
        <w:pStyle w:val="LO-Normal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3C1D" w:rsidRDefault="000C3C1D" w:rsidP="000C3C1D">
      <w:pPr>
        <w:pStyle w:val="LO-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lastRenderedPageBreak/>
        <w:t>Parágrafo Terceiro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Emcasosdedivergências,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ouvidaaPlenária,asreferidaspropostaspoderãoserencaminhadascontendoaressalvanorelatóriofinal.</w:t>
      </w:r>
    </w:p>
    <w:p w:rsidR="000C3C1D" w:rsidRDefault="000C3C1D" w:rsidP="000C3C1D">
      <w:pPr>
        <w:pStyle w:val="LO-Normal"/>
        <w:jc w:val="both"/>
        <w:rPr>
          <w:sz w:val="24"/>
          <w:szCs w:val="24"/>
        </w:rPr>
      </w:pPr>
    </w:p>
    <w:p w:rsidR="000C3C1D" w:rsidRDefault="000C3C1D" w:rsidP="000C3C1D">
      <w:pPr>
        <w:pStyle w:val="LO-Normal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Art.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18–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AsdecisõesdaPlenáriaserãotomadaspormaioriasimples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C3C1D" w:rsidRDefault="000C3C1D" w:rsidP="000C3C1D">
      <w:pPr>
        <w:pStyle w:val="LO-Normal"/>
        <w:jc w:val="both"/>
        <w:rPr>
          <w:sz w:val="24"/>
          <w:szCs w:val="24"/>
        </w:rPr>
      </w:pPr>
    </w:p>
    <w:p w:rsidR="000C3C1D" w:rsidRDefault="000C3C1D" w:rsidP="000C3C1D">
      <w:pPr>
        <w:pStyle w:val="LO-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Art.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19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SerãolevadasàPlenáriaFinalasmoçõesentreguesàComissão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Organizadora</w:t>
      </w:r>
      <w:r>
        <w:rPr>
          <w:rFonts w:ascii="Times New Roman" w:hAnsi="Times New Roman" w:cs="Times New Roman"/>
          <w:color w:val="000000"/>
          <w:sz w:val="24"/>
          <w:szCs w:val="24"/>
        </w:rPr>
        <w:t>,porescrito,contendoassinaturade,nomínimo,dezporcentodosdelegadoscredenciadosatéumahoraantesdareferidaplenária.</w:t>
      </w:r>
    </w:p>
    <w:p w:rsidR="000C3C1D" w:rsidRDefault="000C3C1D" w:rsidP="000C3C1D">
      <w:pPr>
        <w:pStyle w:val="LO-Normal"/>
        <w:jc w:val="both"/>
        <w:rPr>
          <w:sz w:val="24"/>
          <w:szCs w:val="24"/>
        </w:rPr>
      </w:pPr>
    </w:p>
    <w:p w:rsidR="000C3C1D" w:rsidRDefault="000C3C1D" w:rsidP="000C3C1D">
      <w:pPr>
        <w:pStyle w:val="LO-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CAPÍTULO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VII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</w:p>
    <w:p w:rsidR="000C3C1D" w:rsidRDefault="000C3C1D" w:rsidP="000C3C1D">
      <w:pPr>
        <w:pStyle w:val="LO-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DA ELEIÇÃO E HOMOLOGAÇÃO DOS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DELEGADOS PARA </w:t>
      </w:r>
      <w:r w:rsidR="00FF15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4ª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CONFERÊNCIA </w:t>
      </w:r>
      <w:r w:rsidR="00FF15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ESTADUAL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SAN</w:t>
      </w:r>
    </w:p>
    <w:p w:rsidR="000C3C1D" w:rsidRDefault="000C3C1D" w:rsidP="000C3C1D">
      <w:pPr>
        <w:pStyle w:val="LO-Normal"/>
        <w:jc w:val="center"/>
      </w:pPr>
    </w:p>
    <w:p w:rsidR="000C3C1D" w:rsidRDefault="000C3C1D" w:rsidP="000C3C1D">
      <w:pPr>
        <w:pStyle w:val="LO-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Art.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Aeleiçãodos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(as)delegados (as)da</w:t>
      </w:r>
      <w:r w:rsidR="00FF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4ª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Conferência</w:t>
      </w:r>
      <w:r w:rsidR="00FF1539">
        <w:rPr>
          <w:rFonts w:ascii="Times New Roman" w:eastAsia="Times New Roman" w:hAnsi="Times New Roman" w:cs="Times New Roman"/>
          <w:color w:val="000000"/>
          <w:sz w:val="24"/>
          <w:szCs w:val="24"/>
        </w:rPr>
        <w:t>Estadual</w:t>
      </w:r>
      <w:proofErr w:type="spellEnd"/>
      <w:r w:rsidR="00FF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deSegurançaAlimentareNutricionalserárealizadaatravésdossegmentosabaixorelacionadosdeacordocomonúmerodevagasestabelecidas:</w:t>
      </w:r>
    </w:p>
    <w:p w:rsidR="000C3C1D" w:rsidRDefault="000C3C1D" w:rsidP="000C3C1D">
      <w:pPr>
        <w:pStyle w:val="LO-Normal"/>
        <w:jc w:val="both"/>
        <w:rPr>
          <w:sz w:val="24"/>
          <w:szCs w:val="24"/>
        </w:rPr>
      </w:pPr>
    </w:p>
    <w:p w:rsidR="000C3C1D" w:rsidRDefault="000C3C1D" w:rsidP="000C3C1D">
      <w:pPr>
        <w:pStyle w:val="LO-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PoderPúblico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(1/3vagas)</w:t>
      </w:r>
    </w:p>
    <w:p w:rsidR="000C3C1D" w:rsidRDefault="000C3C1D" w:rsidP="000C3C1D">
      <w:pPr>
        <w:pStyle w:val="LO-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SociedadeCivil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(2/3vagas)</w:t>
      </w:r>
    </w:p>
    <w:p w:rsidR="000C3C1D" w:rsidRDefault="000C3C1D" w:rsidP="000C3C1D">
      <w:pPr>
        <w:pStyle w:val="LO-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Cotasparapopulaçõesespecíficas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33%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dototaldedelegados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 sociedade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civilconformequadroparaasConferênciasTerritoriais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ver quadro no item 5 do caderno de orientações</w:t>
      </w:r>
    </w:p>
    <w:p w:rsidR="000C3C1D" w:rsidRDefault="000C3C1D" w:rsidP="000C3C1D">
      <w:pPr>
        <w:pStyle w:val="LO-Normal"/>
        <w:jc w:val="center"/>
      </w:pPr>
    </w:p>
    <w:p w:rsidR="000C3C1D" w:rsidRDefault="000C3C1D" w:rsidP="000C3C1D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Parágrafo Primeiro – 33</w:t>
      </w:r>
      <w:r>
        <w:rPr>
          <w:rFonts w:ascii="Times New Roman" w:hAnsi="Times New Roman" w:cs="Times New Roman"/>
          <w:sz w:val="24"/>
          <w:szCs w:val="24"/>
        </w:rPr>
        <w:t>%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trinta e </w:t>
      </w:r>
      <w:proofErr w:type="spellStart"/>
      <w:r>
        <w:rPr>
          <w:rFonts w:ascii="Times New Roman" w:hAnsi="Times New Roman" w:cs="Times New Roman"/>
          <w:sz w:val="24"/>
          <w:szCs w:val="24"/>
        </w:rPr>
        <w:t>trêsporcento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serão </w:t>
      </w:r>
      <w:r>
        <w:rPr>
          <w:rFonts w:ascii="Times New Roman" w:hAnsi="Times New Roman" w:cs="Times New Roman"/>
          <w:sz w:val="24"/>
          <w:szCs w:val="24"/>
        </w:rPr>
        <w:t>indicadospelocritériodecotas,organizadoseminstituiçõesreconhecidassocialepoliticamente (</w:t>
      </w:r>
      <w:proofErr w:type="spellStart"/>
      <w:r>
        <w:rPr>
          <w:rFonts w:ascii="Times New Roman" w:hAnsi="Times New Roman" w:cs="Times New Roman"/>
          <w:sz w:val="24"/>
          <w:szCs w:val="24"/>
        </w:rPr>
        <w:t>povosindígenas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comunidadesquilombolas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povosdeterreiro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populaçãonegra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povosecomunidades</w:t>
      </w:r>
      <w:r w:rsidR="00FF1539">
        <w:rPr>
          <w:rFonts w:ascii="Times New Roman" w:hAnsi="Times New Roman" w:cs="Times New Roman"/>
          <w:sz w:val="24"/>
          <w:szCs w:val="24"/>
        </w:rPr>
        <w:t>tradicionais</w:t>
      </w:r>
      <w:proofErr w:type="spellEnd"/>
      <w:r w:rsidR="00FF153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3C1D" w:rsidRDefault="000C3C1D" w:rsidP="000C3C1D">
      <w:pPr>
        <w:pStyle w:val="LO-Normal"/>
        <w:jc w:val="both"/>
        <w:rPr>
          <w:rFonts w:eastAsia="Calibri"/>
          <w:color w:val="000000"/>
          <w:sz w:val="24"/>
          <w:szCs w:val="24"/>
        </w:rPr>
      </w:pPr>
    </w:p>
    <w:p w:rsidR="000C3C1D" w:rsidRDefault="000C3C1D" w:rsidP="000C3C1D">
      <w:pPr>
        <w:pStyle w:val="WW-Padro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Parágrafo Segundo</w:t>
      </w:r>
      <w:r>
        <w:rPr>
          <w:color w:val="000000"/>
          <w:sz w:val="24"/>
          <w:szCs w:val="24"/>
        </w:rPr>
        <w:t xml:space="preserve">– </w:t>
      </w:r>
      <w:proofErr w:type="gramStart"/>
      <w:r>
        <w:rPr>
          <w:rFonts w:eastAsia="Calibri"/>
          <w:color w:val="000000"/>
          <w:sz w:val="24"/>
          <w:szCs w:val="24"/>
        </w:rPr>
        <w:t>Sãoconsideradospovosecomunidadestradicionaisos"</w:t>
      </w:r>
      <w:proofErr w:type="gramEnd"/>
      <w:r>
        <w:rPr>
          <w:rFonts w:eastAsia="Calibri"/>
          <w:color w:val="000000"/>
          <w:sz w:val="24"/>
          <w:szCs w:val="24"/>
        </w:rPr>
        <w:t>gruposculturalmentediferenciadosequesereconhecemcomotais,quepossuemformasprópriasdeorganizaçãosocial,queocupameusamosterritórioserecursosnaturaiscomocondiçãoparasuareproduçãocultural,social,religiosa,ancestraleeconômica,utilizandoconhecimentos,inovaçõesepráticasgeradosetransmitidospelatradição",conformedefiniçãocontidanoincisoIdoartigo3°doDecreton°6.040,de7defevereirode2007,queinstituiaPolíticaNacionaldeDesenvolvimentoSustentáveldosPovoseComunidadesTradicionais.</w:t>
      </w:r>
    </w:p>
    <w:p w:rsidR="000C3C1D" w:rsidRDefault="000C3C1D" w:rsidP="000C3C1D">
      <w:pPr>
        <w:pStyle w:val="WW-Padro"/>
        <w:jc w:val="both"/>
      </w:pPr>
    </w:p>
    <w:p w:rsidR="000C3C1D" w:rsidRDefault="000C3C1D" w:rsidP="000C3C1D">
      <w:pPr>
        <w:pStyle w:val="LO-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Art.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Ahomologaçãodos(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as)delegados(as)esuplentesserárealizadanaPlenáriaFinal.</w:t>
      </w:r>
    </w:p>
    <w:p w:rsidR="000C3C1D" w:rsidRDefault="000C3C1D" w:rsidP="000C3C1D">
      <w:pPr>
        <w:pStyle w:val="LO-Normal"/>
        <w:jc w:val="both"/>
        <w:rPr>
          <w:sz w:val="24"/>
          <w:szCs w:val="24"/>
        </w:rPr>
      </w:pPr>
    </w:p>
    <w:p w:rsidR="000C3C1D" w:rsidRDefault="000C3C1D" w:rsidP="000C3C1D">
      <w:pPr>
        <w:pStyle w:val="LO-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Parágrafo Único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Somenteserãohomologadosos(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as)delegados(as)queparticiparemdaConferência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Municipal </w:t>
      </w:r>
      <w:r>
        <w:rPr>
          <w:rFonts w:ascii="Times New Roman" w:hAnsi="Times New Roman" w:cs="Times New Roman"/>
          <w:color w:val="000000"/>
          <w:sz w:val="24"/>
          <w:szCs w:val="24"/>
        </w:rPr>
        <w:t>etiverem100%(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cemporcento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depresençanostrabalhosemgrupo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C3C1D" w:rsidRDefault="000C3C1D" w:rsidP="000C3C1D">
      <w:pPr>
        <w:pStyle w:val="LO-Normal"/>
        <w:jc w:val="both"/>
        <w:rPr>
          <w:sz w:val="24"/>
          <w:szCs w:val="24"/>
        </w:rPr>
      </w:pPr>
    </w:p>
    <w:p w:rsidR="000C3C1D" w:rsidRDefault="000C3C1D" w:rsidP="000C3C1D">
      <w:pPr>
        <w:pStyle w:val="LO-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Art.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22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Aeleiçãodos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(as)delegados(as)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daConferência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Municipal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deSegurançaAlimentareNutricionalserárealizadaatravésdossegmentosabaixorelacionadosdeacordocomonúmerodevagasestabelecidas: </w:t>
      </w:r>
    </w:p>
    <w:p w:rsidR="000C3C1D" w:rsidRDefault="000C3C1D" w:rsidP="000C3C1D">
      <w:pPr>
        <w:pStyle w:val="LO-Normal"/>
        <w:jc w:val="both"/>
      </w:pPr>
    </w:p>
    <w:p w:rsidR="000C3C1D" w:rsidRDefault="000C3C1D" w:rsidP="000C3C1D">
      <w:pPr>
        <w:pStyle w:val="LO-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Parágrafo Único – A vaga destinada a cotas não poderá ser preenchida por outro segmento, caso não haja representação.</w:t>
      </w:r>
    </w:p>
    <w:p w:rsidR="000C3C1D" w:rsidRDefault="000C3C1D" w:rsidP="000C3C1D">
      <w:pPr>
        <w:pStyle w:val="LO-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3C1D" w:rsidRDefault="000C3C1D" w:rsidP="000C3C1D">
      <w:pPr>
        <w:pStyle w:val="LO-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CAPÍTULO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X</w:t>
      </w:r>
    </w:p>
    <w:p w:rsidR="000C3C1D" w:rsidRDefault="000C3C1D" w:rsidP="000C3C1D">
      <w:pPr>
        <w:pStyle w:val="LO-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DISPOSIÇÕES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GERAIS</w:t>
      </w:r>
    </w:p>
    <w:p w:rsidR="000C3C1D" w:rsidRDefault="000C3C1D" w:rsidP="000C3C1D">
      <w:pPr>
        <w:pStyle w:val="LO-Normal"/>
        <w:jc w:val="center"/>
        <w:rPr>
          <w:sz w:val="24"/>
          <w:szCs w:val="24"/>
        </w:rPr>
      </w:pPr>
    </w:p>
    <w:p w:rsidR="000C3C1D" w:rsidRDefault="000C3C1D" w:rsidP="000C3C1D">
      <w:pPr>
        <w:pStyle w:val="LO-Normal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Art.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23 – </w:t>
      </w:r>
      <w:proofErr w:type="spellStart"/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Os</w:t>
      </w:r>
      <w:r>
        <w:rPr>
          <w:rFonts w:ascii="Times New Roman" w:hAnsi="Times New Roman" w:cs="Times New Roman"/>
          <w:color w:val="000000"/>
          <w:sz w:val="24"/>
          <w:szCs w:val="24"/>
        </w:rPr>
        <w:t>casosnãoprevistosnesteRegimentoserãoresolvidospelaComissão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Organizadora da Conferência Municipal.</w:t>
      </w:r>
    </w:p>
    <w:p w:rsidR="000C3C1D" w:rsidRDefault="000C3C1D" w:rsidP="000C3C1D">
      <w:pPr>
        <w:pStyle w:val="LO-Normal"/>
        <w:spacing w:line="200" w:lineRule="atLeast"/>
        <w:jc w:val="both"/>
        <w:rPr>
          <w:sz w:val="24"/>
          <w:szCs w:val="24"/>
        </w:rPr>
      </w:pPr>
    </w:p>
    <w:p w:rsidR="000C3C1D" w:rsidRDefault="000C3C1D" w:rsidP="000C3C1D">
      <w:pPr>
        <w:pStyle w:val="LO-Normal"/>
        <w:spacing w:line="200" w:lineRule="atLeast"/>
        <w:jc w:val="both"/>
        <w:rPr>
          <w:sz w:val="24"/>
          <w:szCs w:val="24"/>
        </w:rPr>
      </w:pPr>
    </w:p>
    <w:p w:rsidR="00D23925" w:rsidRDefault="00D23925"/>
    <w:sectPr w:rsidR="00D23925" w:rsidSect="00FF1539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nion-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1428"/>
        </w:tabs>
        <w:ind w:left="1428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508"/>
        </w:tabs>
        <w:ind w:left="2508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588"/>
        </w:tabs>
        <w:ind w:left="3588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Open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Open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Symbol"/>
      </w:rPr>
    </w:lvl>
  </w:abstractNum>
  <w:abstractNum w:abstractNumId="9">
    <w:nsid w:val="11AA4A1D"/>
    <w:multiLevelType w:val="hybridMultilevel"/>
    <w:tmpl w:val="B2AC156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3C1D"/>
    <w:rsid w:val="000C3C1D"/>
    <w:rsid w:val="00113500"/>
    <w:rsid w:val="009363A7"/>
    <w:rsid w:val="009B40E1"/>
    <w:rsid w:val="00AE7A61"/>
    <w:rsid w:val="00D23925"/>
    <w:rsid w:val="00E87538"/>
    <w:rsid w:val="00FE5914"/>
    <w:rsid w:val="00FF1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C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0C3C1D"/>
    <w:pPr>
      <w:keepNext/>
      <w:numPr>
        <w:numId w:val="1"/>
      </w:numPr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qFormat/>
    <w:rsid w:val="000C3C1D"/>
    <w:pPr>
      <w:keepNext/>
      <w:numPr>
        <w:ilvl w:val="1"/>
        <w:numId w:val="1"/>
      </w:numPr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0C3C1D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har"/>
    <w:qFormat/>
    <w:rsid w:val="000C3C1D"/>
    <w:pPr>
      <w:keepNext/>
      <w:numPr>
        <w:ilvl w:val="3"/>
        <w:numId w:val="1"/>
      </w:numPr>
      <w:jc w:val="center"/>
      <w:outlineLvl w:val="3"/>
    </w:pPr>
    <w:rPr>
      <w:b/>
      <w:sz w:val="28"/>
      <w:u w:val="single"/>
    </w:rPr>
  </w:style>
  <w:style w:type="paragraph" w:styleId="Ttulo5">
    <w:name w:val="heading 5"/>
    <w:basedOn w:val="Normal"/>
    <w:next w:val="Normal"/>
    <w:link w:val="Ttulo5Char"/>
    <w:qFormat/>
    <w:rsid w:val="000C3C1D"/>
    <w:pPr>
      <w:keepNext/>
      <w:numPr>
        <w:ilvl w:val="4"/>
        <w:numId w:val="1"/>
      </w:numPr>
      <w:jc w:val="both"/>
      <w:outlineLvl w:val="4"/>
    </w:pPr>
    <w:rPr>
      <w:color w:val="000000"/>
      <w:sz w:val="24"/>
    </w:rPr>
  </w:style>
  <w:style w:type="paragraph" w:styleId="Ttulo6">
    <w:name w:val="heading 6"/>
    <w:basedOn w:val="Normal"/>
    <w:next w:val="Normal"/>
    <w:link w:val="Ttulo6Char"/>
    <w:qFormat/>
    <w:rsid w:val="000C3C1D"/>
    <w:pPr>
      <w:keepNext/>
      <w:numPr>
        <w:ilvl w:val="5"/>
        <w:numId w:val="1"/>
      </w:numPr>
      <w:jc w:val="center"/>
      <w:outlineLvl w:val="5"/>
    </w:pPr>
    <w:rPr>
      <w:b/>
      <w:color w:val="000000"/>
      <w:sz w:val="24"/>
    </w:rPr>
  </w:style>
  <w:style w:type="paragraph" w:styleId="Ttulo7">
    <w:name w:val="heading 7"/>
    <w:basedOn w:val="Normal"/>
    <w:next w:val="Normal"/>
    <w:link w:val="Ttulo7Char"/>
    <w:qFormat/>
    <w:rsid w:val="000C3C1D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0C3C1D"/>
    <w:pPr>
      <w:keepNext/>
      <w:numPr>
        <w:ilvl w:val="7"/>
        <w:numId w:val="1"/>
      </w:numPr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0C3C1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C3C1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0C3C1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0C3C1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0C3C1D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Ttulo5Char">
    <w:name w:val="Título 5 Char"/>
    <w:basedOn w:val="Fontepargpadro"/>
    <w:link w:val="Ttulo5"/>
    <w:rsid w:val="000C3C1D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0C3C1D"/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0C3C1D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0C3C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tulo9Char">
    <w:name w:val="Título 9 Char"/>
    <w:basedOn w:val="Fontepargpadro"/>
    <w:link w:val="Ttulo9"/>
    <w:rsid w:val="000C3C1D"/>
    <w:rPr>
      <w:rFonts w:ascii="Arial" w:eastAsia="Times New Roman" w:hAnsi="Arial" w:cs="Arial"/>
      <w:lang w:eastAsia="ar-SA"/>
    </w:rPr>
  </w:style>
  <w:style w:type="character" w:customStyle="1" w:styleId="WW8Num1z0">
    <w:name w:val="WW8Num1z0"/>
    <w:rsid w:val="000C3C1D"/>
    <w:rPr>
      <w:rFonts w:ascii="Wingdings" w:hAnsi="Wingdings" w:cs="Wingdings"/>
    </w:rPr>
  </w:style>
  <w:style w:type="character" w:customStyle="1" w:styleId="WW8Num5z0">
    <w:name w:val="WW8Num5z0"/>
    <w:rsid w:val="000C3C1D"/>
    <w:rPr>
      <w:rFonts w:ascii="Wingdings 2" w:hAnsi="Wingdings 2" w:cs="OpenSymbol"/>
    </w:rPr>
  </w:style>
  <w:style w:type="character" w:customStyle="1" w:styleId="WW8Num5z1">
    <w:name w:val="WW8Num5z1"/>
    <w:rsid w:val="000C3C1D"/>
    <w:rPr>
      <w:rFonts w:ascii="OpenSymbol" w:hAnsi="OpenSymbol" w:cs="OpenSymbol"/>
    </w:rPr>
  </w:style>
  <w:style w:type="character" w:customStyle="1" w:styleId="WW8Num6z0">
    <w:name w:val="WW8Num6z0"/>
    <w:rsid w:val="000C3C1D"/>
    <w:rPr>
      <w:rFonts w:ascii="Wingdings 2" w:hAnsi="Wingdings 2" w:cs="OpenSymbol"/>
    </w:rPr>
  </w:style>
  <w:style w:type="character" w:customStyle="1" w:styleId="WW8Num7z0">
    <w:name w:val="WW8Num7z0"/>
    <w:rsid w:val="000C3C1D"/>
    <w:rPr>
      <w:rFonts w:ascii="Wingdings 2" w:hAnsi="Wingdings 2" w:cs="OpenSymbol"/>
    </w:rPr>
  </w:style>
  <w:style w:type="character" w:customStyle="1" w:styleId="WW8Num9z0">
    <w:name w:val="WW8Num9z0"/>
    <w:rsid w:val="000C3C1D"/>
    <w:rPr>
      <w:rFonts w:ascii="Symbol" w:hAnsi="Symbol" w:cs="Symbol"/>
    </w:rPr>
  </w:style>
  <w:style w:type="character" w:customStyle="1" w:styleId="Absatz-Standardschriftart">
    <w:name w:val="Absatz-Standardschriftart"/>
    <w:rsid w:val="000C3C1D"/>
  </w:style>
  <w:style w:type="character" w:customStyle="1" w:styleId="WW-Absatz-Standardschriftart">
    <w:name w:val="WW-Absatz-Standardschriftart"/>
    <w:rsid w:val="000C3C1D"/>
  </w:style>
  <w:style w:type="character" w:customStyle="1" w:styleId="WW-Absatz-Standardschriftart1">
    <w:name w:val="WW-Absatz-Standardschriftart1"/>
    <w:rsid w:val="000C3C1D"/>
  </w:style>
  <w:style w:type="character" w:customStyle="1" w:styleId="WW8Num2z0">
    <w:name w:val="WW8Num2z0"/>
    <w:rsid w:val="000C3C1D"/>
    <w:rPr>
      <w:rFonts w:ascii="Symbol" w:hAnsi="Symbol" w:cs="Symbol"/>
    </w:rPr>
  </w:style>
  <w:style w:type="character" w:customStyle="1" w:styleId="WW8Num2z1">
    <w:name w:val="WW8Num2z1"/>
    <w:rsid w:val="000C3C1D"/>
    <w:rPr>
      <w:rFonts w:ascii="Courier New" w:hAnsi="Courier New" w:cs="Courier New"/>
    </w:rPr>
  </w:style>
  <w:style w:type="character" w:customStyle="1" w:styleId="WW8Num3z0">
    <w:name w:val="WW8Num3z0"/>
    <w:rsid w:val="000C3C1D"/>
    <w:rPr>
      <w:rFonts w:ascii="Symbol" w:hAnsi="Symbol" w:cs="Symbol"/>
    </w:rPr>
  </w:style>
  <w:style w:type="character" w:customStyle="1" w:styleId="WW8Num3z1">
    <w:name w:val="WW8Num3z1"/>
    <w:rsid w:val="000C3C1D"/>
    <w:rPr>
      <w:rFonts w:ascii="Courier New" w:hAnsi="Courier New" w:cs="Wingdings"/>
    </w:rPr>
  </w:style>
  <w:style w:type="character" w:customStyle="1" w:styleId="WW8Num4z0">
    <w:name w:val="WW8Num4z0"/>
    <w:rsid w:val="000C3C1D"/>
    <w:rPr>
      <w:rFonts w:ascii="Symbol" w:hAnsi="Symbol" w:cs="Symbol"/>
    </w:rPr>
  </w:style>
  <w:style w:type="character" w:customStyle="1" w:styleId="WW8Num4z1">
    <w:name w:val="WW8Num4z1"/>
    <w:rsid w:val="000C3C1D"/>
    <w:rPr>
      <w:rFonts w:ascii="OpenSymbol" w:hAnsi="OpenSymbol" w:cs="OpenSymbol"/>
    </w:rPr>
  </w:style>
  <w:style w:type="character" w:customStyle="1" w:styleId="WW8Num6z1">
    <w:name w:val="WW8Num6z1"/>
    <w:rsid w:val="000C3C1D"/>
    <w:rPr>
      <w:rFonts w:ascii="OpenSymbol" w:hAnsi="OpenSymbol" w:cs="OpenSymbol"/>
    </w:rPr>
  </w:style>
  <w:style w:type="character" w:customStyle="1" w:styleId="WW8Num7z1">
    <w:name w:val="WW8Num7z1"/>
    <w:rsid w:val="000C3C1D"/>
    <w:rPr>
      <w:rFonts w:ascii="OpenSymbol" w:hAnsi="OpenSymbol" w:cs="OpenSymbol"/>
    </w:rPr>
  </w:style>
  <w:style w:type="character" w:customStyle="1" w:styleId="WW8Num8z0">
    <w:name w:val="WW8Num8z0"/>
    <w:rsid w:val="000C3C1D"/>
  </w:style>
  <w:style w:type="character" w:customStyle="1" w:styleId="WW8Num8z1">
    <w:name w:val="WW8Num8z1"/>
    <w:rsid w:val="000C3C1D"/>
    <w:rPr>
      <w:rFonts w:cs="Times New Roman"/>
      <w:b w:val="0"/>
      <w:bCs w:val="0"/>
      <w:sz w:val="24"/>
      <w:szCs w:val="24"/>
    </w:rPr>
  </w:style>
  <w:style w:type="character" w:customStyle="1" w:styleId="WW8Num12z0">
    <w:name w:val="WW8Num12z0"/>
    <w:rsid w:val="000C3C1D"/>
  </w:style>
  <w:style w:type="character" w:customStyle="1" w:styleId="WW8Num12z1">
    <w:name w:val="WW8Num12z1"/>
    <w:rsid w:val="000C3C1D"/>
    <w:rPr>
      <w:rFonts w:cs="Times New Roman"/>
      <w:b w:val="0"/>
      <w:bCs w:val="0"/>
      <w:sz w:val="24"/>
      <w:szCs w:val="24"/>
    </w:rPr>
  </w:style>
  <w:style w:type="character" w:customStyle="1" w:styleId="WW8Num13z0">
    <w:name w:val="WW8Num13z0"/>
    <w:rsid w:val="000C3C1D"/>
    <w:rPr>
      <w:rFonts w:ascii="Wingdings 2" w:hAnsi="Wingdings 2" w:cs="OpenSymbol"/>
    </w:rPr>
  </w:style>
  <w:style w:type="character" w:customStyle="1" w:styleId="WW8Num14z0">
    <w:name w:val="WW8Num14z0"/>
    <w:rsid w:val="000C3C1D"/>
  </w:style>
  <w:style w:type="character" w:customStyle="1" w:styleId="WW8Num16z0">
    <w:name w:val="WW8Num16z0"/>
    <w:rsid w:val="000C3C1D"/>
  </w:style>
  <w:style w:type="character" w:customStyle="1" w:styleId="WW-Absatz-Standardschriftart11">
    <w:name w:val="WW-Absatz-Standardschriftart11"/>
    <w:rsid w:val="000C3C1D"/>
  </w:style>
  <w:style w:type="character" w:customStyle="1" w:styleId="WW8Num14z1">
    <w:name w:val="WW8Num14z1"/>
    <w:rsid w:val="000C3C1D"/>
  </w:style>
  <w:style w:type="character" w:customStyle="1" w:styleId="WW8Num15z0">
    <w:name w:val="WW8Num15z0"/>
    <w:rsid w:val="000C3C1D"/>
  </w:style>
  <w:style w:type="character" w:customStyle="1" w:styleId="WW8Num18z0">
    <w:name w:val="WW8Num18z0"/>
    <w:rsid w:val="000C3C1D"/>
    <w:rPr>
      <w:rFonts w:ascii="Wingdings 2" w:hAnsi="Wingdings 2" w:cs="Wingdings 2"/>
    </w:rPr>
  </w:style>
  <w:style w:type="character" w:customStyle="1" w:styleId="WW8Num20z0">
    <w:name w:val="WW8Num20z0"/>
    <w:rsid w:val="000C3C1D"/>
  </w:style>
  <w:style w:type="character" w:customStyle="1" w:styleId="WW-Absatz-Standardschriftart111">
    <w:name w:val="WW-Absatz-Standardschriftart111"/>
    <w:rsid w:val="000C3C1D"/>
  </w:style>
  <w:style w:type="character" w:customStyle="1" w:styleId="WW8Num9z1">
    <w:name w:val="WW8Num9z1"/>
    <w:rsid w:val="000C3C1D"/>
    <w:rPr>
      <w:rFonts w:cs="Times New Roman"/>
      <w:b w:val="0"/>
      <w:bCs w:val="0"/>
      <w:sz w:val="24"/>
      <w:szCs w:val="24"/>
    </w:rPr>
  </w:style>
  <w:style w:type="character" w:customStyle="1" w:styleId="WW8Num10z1">
    <w:name w:val="WW8Num10z1"/>
    <w:rsid w:val="000C3C1D"/>
    <w:rPr>
      <w:rFonts w:cs="Times New Roman"/>
      <w:b w:val="0"/>
      <w:bCs w:val="0"/>
      <w:sz w:val="24"/>
      <w:szCs w:val="24"/>
    </w:rPr>
  </w:style>
  <w:style w:type="character" w:customStyle="1" w:styleId="WW8Num11z1">
    <w:name w:val="WW8Num11z1"/>
    <w:rsid w:val="000C3C1D"/>
    <w:rPr>
      <w:rFonts w:cs="Times New Roman"/>
      <w:b w:val="0"/>
      <w:bCs w:val="0"/>
      <w:sz w:val="24"/>
      <w:szCs w:val="24"/>
    </w:rPr>
  </w:style>
  <w:style w:type="character" w:customStyle="1" w:styleId="WW8Num13z1">
    <w:name w:val="WW8Num13z1"/>
    <w:rsid w:val="000C3C1D"/>
    <w:rPr>
      <w:rFonts w:ascii="OpenSymbol" w:hAnsi="OpenSymbol" w:cs="OpenSymbol"/>
    </w:rPr>
  </w:style>
  <w:style w:type="character" w:customStyle="1" w:styleId="WW8Num17z0">
    <w:name w:val="WW8Num17z0"/>
    <w:rsid w:val="000C3C1D"/>
    <w:rPr>
      <w:rFonts w:ascii="Wingdings 2" w:hAnsi="Wingdings 2" w:cs="OpenSymbol"/>
    </w:rPr>
  </w:style>
  <w:style w:type="character" w:customStyle="1" w:styleId="WW8Num17z1">
    <w:name w:val="WW8Num17z1"/>
    <w:rsid w:val="000C3C1D"/>
    <w:rPr>
      <w:rFonts w:ascii="OpenSymbol" w:hAnsi="OpenSymbol" w:cs="OpenSymbol"/>
    </w:rPr>
  </w:style>
  <w:style w:type="character" w:customStyle="1" w:styleId="WW8Num21z0">
    <w:name w:val="WW8Num21z0"/>
    <w:rsid w:val="000C3C1D"/>
    <w:rPr>
      <w:rFonts w:ascii="Wingdings 2" w:hAnsi="Wingdings 2" w:cs="OpenSymbol"/>
    </w:rPr>
  </w:style>
  <w:style w:type="character" w:customStyle="1" w:styleId="WW8Num21z1">
    <w:name w:val="WW8Num21z1"/>
    <w:rsid w:val="000C3C1D"/>
    <w:rPr>
      <w:rFonts w:ascii="OpenSymbol" w:hAnsi="OpenSymbol" w:cs="OpenSymbol"/>
    </w:rPr>
  </w:style>
  <w:style w:type="character" w:customStyle="1" w:styleId="WW8Num22z0">
    <w:name w:val="WW8Num22z0"/>
    <w:rsid w:val="000C3C1D"/>
    <w:rPr>
      <w:rFonts w:ascii="Wingdings 2" w:hAnsi="Wingdings 2" w:cs="OpenSymbol"/>
    </w:rPr>
  </w:style>
  <w:style w:type="character" w:customStyle="1" w:styleId="WW8Num22z1">
    <w:name w:val="WW8Num22z1"/>
    <w:rsid w:val="000C3C1D"/>
    <w:rPr>
      <w:rFonts w:ascii="OpenSymbol" w:hAnsi="OpenSymbol" w:cs="OpenSymbol"/>
    </w:rPr>
  </w:style>
  <w:style w:type="character" w:customStyle="1" w:styleId="WW8Num26z0">
    <w:name w:val="WW8Num26z0"/>
    <w:rsid w:val="000C3C1D"/>
    <w:rPr>
      <w:rFonts w:ascii="Wingdings 2" w:hAnsi="Wingdings 2" w:cs="OpenSymbol"/>
    </w:rPr>
  </w:style>
  <w:style w:type="character" w:customStyle="1" w:styleId="WW8Num26z1">
    <w:name w:val="WW8Num26z1"/>
    <w:rsid w:val="000C3C1D"/>
    <w:rPr>
      <w:rFonts w:ascii="OpenSymbol" w:hAnsi="OpenSymbol" w:cs="OpenSymbol"/>
    </w:rPr>
  </w:style>
  <w:style w:type="character" w:customStyle="1" w:styleId="WW8Num27z0">
    <w:name w:val="WW8Num27z0"/>
    <w:rsid w:val="000C3C1D"/>
    <w:rPr>
      <w:rFonts w:ascii="Arial" w:hAnsi="Arial" w:cs="Arial"/>
    </w:rPr>
  </w:style>
  <w:style w:type="character" w:customStyle="1" w:styleId="WW8Num28z0">
    <w:name w:val="WW8Num28z0"/>
    <w:rsid w:val="000C3C1D"/>
    <w:rPr>
      <w:rFonts w:ascii="Arial" w:hAnsi="Arial" w:cs="Arial"/>
    </w:rPr>
  </w:style>
  <w:style w:type="character" w:customStyle="1" w:styleId="WW8Num31z0">
    <w:name w:val="WW8Num31z0"/>
    <w:rsid w:val="000C3C1D"/>
    <w:rPr>
      <w:sz w:val="24"/>
    </w:rPr>
  </w:style>
  <w:style w:type="character" w:customStyle="1" w:styleId="WW8Num33z0">
    <w:name w:val="WW8Num33z0"/>
    <w:rsid w:val="000C3C1D"/>
    <w:rPr>
      <w:rFonts w:ascii="Arial" w:hAnsi="Arial" w:cs="Arial"/>
    </w:rPr>
  </w:style>
  <w:style w:type="character" w:customStyle="1" w:styleId="WW8Num35z0">
    <w:name w:val="WW8Num35z0"/>
    <w:rsid w:val="000C3C1D"/>
    <w:rPr>
      <w:b/>
    </w:rPr>
  </w:style>
  <w:style w:type="character" w:customStyle="1" w:styleId="WW8Num36z0">
    <w:name w:val="WW8Num36z0"/>
    <w:rsid w:val="000C3C1D"/>
    <w:rPr>
      <w:rFonts w:ascii="Times New Roman" w:hAnsi="Times New Roman" w:cs="Times New Roman"/>
    </w:rPr>
  </w:style>
  <w:style w:type="character" w:customStyle="1" w:styleId="WW8Num37z0">
    <w:name w:val="WW8Num37z0"/>
    <w:rsid w:val="000C3C1D"/>
    <w:rPr>
      <w:b/>
    </w:rPr>
  </w:style>
  <w:style w:type="character" w:customStyle="1" w:styleId="Fontepargpadro2">
    <w:name w:val="Fonte parág. padrão2"/>
    <w:rsid w:val="000C3C1D"/>
  </w:style>
  <w:style w:type="character" w:customStyle="1" w:styleId="WW8Num1z1">
    <w:name w:val="WW8Num1z1"/>
    <w:rsid w:val="000C3C1D"/>
  </w:style>
  <w:style w:type="character" w:customStyle="1" w:styleId="WW8Num1z2">
    <w:name w:val="WW8Num1z2"/>
    <w:rsid w:val="000C3C1D"/>
  </w:style>
  <w:style w:type="character" w:customStyle="1" w:styleId="WW8Num1z3">
    <w:name w:val="WW8Num1z3"/>
    <w:rsid w:val="000C3C1D"/>
  </w:style>
  <w:style w:type="character" w:customStyle="1" w:styleId="WW8Num1z4">
    <w:name w:val="WW8Num1z4"/>
    <w:rsid w:val="000C3C1D"/>
  </w:style>
  <w:style w:type="character" w:customStyle="1" w:styleId="WW8Num1z5">
    <w:name w:val="WW8Num1z5"/>
    <w:rsid w:val="000C3C1D"/>
  </w:style>
  <w:style w:type="character" w:customStyle="1" w:styleId="WW8Num1z6">
    <w:name w:val="WW8Num1z6"/>
    <w:rsid w:val="000C3C1D"/>
  </w:style>
  <w:style w:type="character" w:customStyle="1" w:styleId="WW8Num1z7">
    <w:name w:val="WW8Num1z7"/>
    <w:rsid w:val="000C3C1D"/>
  </w:style>
  <w:style w:type="character" w:customStyle="1" w:styleId="WW8Num1z8">
    <w:name w:val="WW8Num1z8"/>
    <w:rsid w:val="000C3C1D"/>
  </w:style>
  <w:style w:type="character" w:customStyle="1" w:styleId="WW8Num8z2">
    <w:name w:val="WW8Num8z2"/>
    <w:rsid w:val="000C3C1D"/>
  </w:style>
  <w:style w:type="character" w:customStyle="1" w:styleId="WW8Num8z3">
    <w:name w:val="WW8Num8z3"/>
    <w:rsid w:val="000C3C1D"/>
  </w:style>
  <w:style w:type="character" w:customStyle="1" w:styleId="WW8Num8z4">
    <w:name w:val="WW8Num8z4"/>
    <w:rsid w:val="000C3C1D"/>
  </w:style>
  <w:style w:type="character" w:customStyle="1" w:styleId="WW8Num8z5">
    <w:name w:val="WW8Num8z5"/>
    <w:rsid w:val="000C3C1D"/>
  </w:style>
  <w:style w:type="character" w:customStyle="1" w:styleId="WW8Num8z6">
    <w:name w:val="WW8Num8z6"/>
    <w:rsid w:val="000C3C1D"/>
  </w:style>
  <w:style w:type="character" w:customStyle="1" w:styleId="WW8Num8z7">
    <w:name w:val="WW8Num8z7"/>
    <w:rsid w:val="000C3C1D"/>
  </w:style>
  <w:style w:type="character" w:customStyle="1" w:styleId="WW8Num8z8">
    <w:name w:val="WW8Num8z8"/>
    <w:rsid w:val="000C3C1D"/>
  </w:style>
  <w:style w:type="character" w:customStyle="1" w:styleId="WW8Num9z2">
    <w:name w:val="WW8Num9z2"/>
    <w:rsid w:val="000C3C1D"/>
  </w:style>
  <w:style w:type="character" w:customStyle="1" w:styleId="WW8Num9z3">
    <w:name w:val="WW8Num9z3"/>
    <w:rsid w:val="000C3C1D"/>
  </w:style>
  <w:style w:type="character" w:customStyle="1" w:styleId="WW8Num9z4">
    <w:name w:val="WW8Num9z4"/>
    <w:rsid w:val="000C3C1D"/>
  </w:style>
  <w:style w:type="character" w:customStyle="1" w:styleId="WW8Num9z5">
    <w:name w:val="WW8Num9z5"/>
    <w:rsid w:val="000C3C1D"/>
  </w:style>
  <w:style w:type="character" w:customStyle="1" w:styleId="WW8Num9z6">
    <w:name w:val="WW8Num9z6"/>
    <w:rsid w:val="000C3C1D"/>
  </w:style>
  <w:style w:type="character" w:customStyle="1" w:styleId="WW8Num9z7">
    <w:name w:val="WW8Num9z7"/>
    <w:rsid w:val="000C3C1D"/>
  </w:style>
  <w:style w:type="character" w:customStyle="1" w:styleId="WW8Num9z8">
    <w:name w:val="WW8Num9z8"/>
    <w:rsid w:val="000C3C1D"/>
  </w:style>
  <w:style w:type="character" w:customStyle="1" w:styleId="WW8Num10z0">
    <w:name w:val="WW8Num10z0"/>
    <w:rsid w:val="000C3C1D"/>
  </w:style>
  <w:style w:type="character" w:customStyle="1" w:styleId="WW8Num10z2">
    <w:name w:val="WW8Num10z2"/>
    <w:rsid w:val="000C3C1D"/>
  </w:style>
  <w:style w:type="character" w:customStyle="1" w:styleId="WW8Num10z3">
    <w:name w:val="WW8Num10z3"/>
    <w:rsid w:val="000C3C1D"/>
  </w:style>
  <w:style w:type="character" w:customStyle="1" w:styleId="WW8Num10z4">
    <w:name w:val="WW8Num10z4"/>
    <w:rsid w:val="000C3C1D"/>
  </w:style>
  <w:style w:type="character" w:customStyle="1" w:styleId="WW8Num10z5">
    <w:name w:val="WW8Num10z5"/>
    <w:rsid w:val="000C3C1D"/>
  </w:style>
  <w:style w:type="character" w:customStyle="1" w:styleId="WW8Num10z6">
    <w:name w:val="WW8Num10z6"/>
    <w:rsid w:val="000C3C1D"/>
  </w:style>
  <w:style w:type="character" w:customStyle="1" w:styleId="WW8Num10z7">
    <w:name w:val="WW8Num10z7"/>
    <w:rsid w:val="000C3C1D"/>
  </w:style>
  <w:style w:type="character" w:customStyle="1" w:styleId="WW8Num10z8">
    <w:name w:val="WW8Num10z8"/>
    <w:rsid w:val="000C3C1D"/>
  </w:style>
  <w:style w:type="character" w:customStyle="1" w:styleId="WW8Num11z0">
    <w:name w:val="WW8Num11z0"/>
    <w:rsid w:val="000C3C1D"/>
  </w:style>
  <w:style w:type="character" w:customStyle="1" w:styleId="WW8Num11z2">
    <w:name w:val="WW8Num11z2"/>
    <w:rsid w:val="000C3C1D"/>
  </w:style>
  <w:style w:type="character" w:customStyle="1" w:styleId="WW8Num11z3">
    <w:name w:val="WW8Num11z3"/>
    <w:rsid w:val="000C3C1D"/>
  </w:style>
  <w:style w:type="character" w:customStyle="1" w:styleId="WW8Num11z4">
    <w:name w:val="WW8Num11z4"/>
    <w:rsid w:val="000C3C1D"/>
  </w:style>
  <w:style w:type="character" w:customStyle="1" w:styleId="WW8Num11z5">
    <w:name w:val="WW8Num11z5"/>
    <w:rsid w:val="000C3C1D"/>
  </w:style>
  <w:style w:type="character" w:customStyle="1" w:styleId="WW8Num11z6">
    <w:name w:val="WW8Num11z6"/>
    <w:rsid w:val="000C3C1D"/>
  </w:style>
  <w:style w:type="character" w:customStyle="1" w:styleId="WW8Num11z7">
    <w:name w:val="WW8Num11z7"/>
    <w:rsid w:val="000C3C1D"/>
  </w:style>
  <w:style w:type="character" w:customStyle="1" w:styleId="WW8Num11z8">
    <w:name w:val="WW8Num11z8"/>
    <w:rsid w:val="000C3C1D"/>
  </w:style>
  <w:style w:type="character" w:customStyle="1" w:styleId="WW8Num12z2">
    <w:name w:val="WW8Num12z2"/>
    <w:rsid w:val="000C3C1D"/>
  </w:style>
  <w:style w:type="character" w:customStyle="1" w:styleId="WW8Num12z3">
    <w:name w:val="WW8Num12z3"/>
    <w:rsid w:val="000C3C1D"/>
  </w:style>
  <w:style w:type="character" w:customStyle="1" w:styleId="WW8Num12z4">
    <w:name w:val="WW8Num12z4"/>
    <w:rsid w:val="000C3C1D"/>
  </w:style>
  <w:style w:type="character" w:customStyle="1" w:styleId="WW8Num12z5">
    <w:name w:val="WW8Num12z5"/>
    <w:rsid w:val="000C3C1D"/>
  </w:style>
  <w:style w:type="character" w:customStyle="1" w:styleId="WW8Num12z6">
    <w:name w:val="WW8Num12z6"/>
    <w:rsid w:val="000C3C1D"/>
  </w:style>
  <w:style w:type="character" w:customStyle="1" w:styleId="WW8Num12z7">
    <w:name w:val="WW8Num12z7"/>
    <w:rsid w:val="000C3C1D"/>
  </w:style>
  <w:style w:type="character" w:customStyle="1" w:styleId="WW8Num12z8">
    <w:name w:val="WW8Num12z8"/>
    <w:rsid w:val="000C3C1D"/>
  </w:style>
  <w:style w:type="character" w:customStyle="1" w:styleId="WW-Absatz-Standardschriftart1111">
    <w:name w:val="WW-Absatz-Standardschriftart1111"/>
    <w:rsid w:val="000C3C1D"/>
  </w:style>
  <w:style w:type="character" w:customStyle="1" w:styleId="WW-Absatz-Standardschriftart11111">
    <w:name w:val="WW-Absatz-Standardschriftart11111"/>
    <w:rsid w:val="000C3C1D"/>
  </w:style>
  <w:style w:type="character" w:customStyle="1" w:styleId="WW-Absatz-Standardschriftart111111">
    <w:name w:val="WW-Absatz-Standardschriftart111111"/>
    <w:rsid w:val="000C3C1D"/>
  </w:style>
  <w:style w:type="character" w:customStyle="1" w:styleId="WW-Absatz-Standardschriftart1111111">
    <w:name w:val="WW-Absatz-Standardschriftart1111111"/>
    <w:rsid w:val="000C3C1D"/>
  </w:style>
  <w:style w:type="character" w:customStyle="1" w:styleId="WW-Absatz-Standardschriftart11111111">
    <w:name w:val="WW-Absatz-Standardschriftart11111111"/>
    <w:rsid w:val="000C3C1D"/>
  </w:style>
  <w:style w:type="character" w:customStyle="1" w:styleId="WW-Absatz-Standardschriftart111111111">
    <w:name w:val="WW-Absatz-Standardschriftart111111111"/>
    <w:rsid w:val="000C3C1D"/>
  </w:style>
  <w:style w:type="character" w:customStyle="1" w:styleId="WW-Absatz-Standardschriftart1111111111">
    <w:name w:val="WW-Absatz-Standardschriftart1111111111"/>
    <w:rsid w:val="000C3C1D"/>
  </w:style>
  <w:style w:type="character" w:customStyle="1" w:styleId="WW-Absatz-Standardschriftart11111111111">
    <w:name w:val="WW-Absatz-Standardschriftart11111111111"/>
    <w:rsid w:val="000C3C1D"/>
  </w:style>
  <w:style w:type="character" w:customStyle="1" w:styleId="WW-Absatz-Standardschriftart111111111111">
    <w:name w:val="WW-Absatz-Standardschriftart111111111111"/>
    <w:rsid w:val="000C3C1D"/>
  </w:style>
  <w:style w:type="character" w:customStyle="1" w:styleId="WW-Absatz-Standardschriftart1111111111111">
    <w:name w:val="WW-Absatz-Standardschriftart1111111111111"/>
    <w:rsid w:val="000C3C1D"/>
  </w:style>
  <w:style w:type="character" w:customStyle="1" w:styleId="WW-Absatz-Standardschriftart11111111111111">
    <w:name w:val="WW-Absatz-Standardschriftart11111111111111"/>
    <w:rsid w:val="000C3C1D"/>
  </w:style>
  <w:style w:type="character" w:customStyle="1" w:styleId="WW-Absatz-Standardschriftart111111111111111">
    <w:name w:val="WW-Absatz-Standardschriftart111111111111111"/>
    <w:rsid w:val="000C3C1D"/>
  </w:style>
  <w:style w:type="character" w:customStyle="1" w:styleId="WW-Absatz-Standardschriftart1111111111111111">
    <w:name w:val="WW-Absatz-Standardschriftart1111111111111111"/>
    <w:rsid w:val="000C3C1D"/>
  </w:style>
  <w:style w:type="character" w:customStyle="1" w:styleId="WW-Absatz-Standardschriftart11111111111111111">
    <w:name w:val="WW-Absatz-Standardschriftart11111111111111111"/>
    <w:rsid w:val="000C3C1D"/>
  </w:style>
  <w:style w:type="character" w:customStyle="1" w:styleId="WW-Absatz-Standardschriftart111111111111111111">
    <w:name w:val="WW-Absatz-Standardschriftart111111111111111111"/>
    <w:rsid w:val="000C3C1D"/>
  </w:style>
  <w:style w:type="character" w:customStyle="1" w:styleId="WW-Absatz-Standardschriftart1111111111111111111">
    <w:name w:val="WW-Absatz-Standardschriftart1111111111111111111"/>
    <w:rsid w:val="000C3C1D"/>
  </w:style>
  <w:style w:type="character" w:customStyle="1" w:styleId="WW-Absatz-Standardschriftart11111111111111111111">
    <w:name w:val="WW-Absatz-Standardschriftart11111111111111111111"/>
    <w:rsid w:val="000C3C1D"/>
  </w:style>
  <w:style w:type="character" w:customStyle="1" w:styleId="WW-Absatz-Standardschriftart111111111111111111111">
    <w:name w:val="WW-Absatz-Standardschriftart111111111111111111111"/>
    <w:rsid w:val="000C3C1D"/>
  </w:style>
  <w:style w:type="character" w:customStyle="1" w:styleId="WW-Absatz-Standardschriftart1111111111111111111111">
    <w:name w:val="WW-Absatz-Standardschriftart1111111111111111111111"/>
    <w:rsid w:val="000C3C1D"/>
  </w:style>
  <w:style w:type="character" w:customStyle="1" w:styleId="WW-Absatz-Standardschriftart11111111111111111111111">
    <w:name w:val="WW-Absatz-Standardschriftart11111111111111111111111"/>
    <w:rsid w:val="000C3C1D"/>
  </w:style>
  <w:style w:type="character" w:customStyle="1" w:styleId="WW-Absatz-Standardschriftart111111111111111111111111">
    <w:name w:val="WW-Absatz-Standardschriftart111111111111111111111111"/>
    <w:rsid w:val="000C3C1D"/>
  </w:style>
  <w:style w:type="character" w:customStyle="1" w:styleId="WW-Absatz-Standardschriftart1111111111111111111111111">
    <w:name w:val="WW-Absatz-Standardschriftart1111111111111111111111111"/>
    <w:rsid w:val="000C3C1D"/>
  </w:style>
  <w:style w:type="character" w:customStyle="1" w:styleId="WW-Absatz-Standardschriftart11111111111111111111111111">
    <w:name w:val="WW-Absatz-Standardschriftart11111111111111111111111111"/>
    <w:rsid w:val="000C3C1D"/>
  </w:style>
  <w:style w:type="character" w:customStyle="1" w:styleId="WW-Absatz-Standardschriftart111111111111111111111111111">
    <w:name w:val="WW-Absatz-Standardschriftart111111111111111111111111111"/>
    <w:rsid w:val="000C3C1D"/>
  </w:style>
  <w:style w:type="character" w:customStyle="1" w:styleId="WW-Absatz-Standardschriftart1111111111111111111111111111">
    <w:name w:val="WW-Absatz-Standardschriftart1111111111111111111111111111"/>
    <w:rsid w:val="000C3C1D"/>
  </w:style>
  <w:style w:type="character" w:customStyle="1" w:styleId="WW-Absatz-Standardschriftart11111111111111111111111111111">
    <w:name w:val="WW-Absatz-Standardschriftart11111111111111111111111111111"/>
    <w:rsid w:val="000C3C1D"/>
  </w:style>
  <w:style w:type="character" w:customStyle="1" w:styleId="WW8Num2z2">
    <w:name w:val="WW8Num2z2"/>
    <w:rsid w:val="000C3C1D"/>
    <w:rPr>
      <w:rFonts w:ascii="Wingdings" w:hAnsi="Wingdings" w:cs="Wingdings"/>
    </w:rPr>
  </w:style>
  <w:style w:type="character" w:customStyle="1" w:styleId="WW8Num3z2">
    <w:name w:val="WW8Num3z2"/>
    <w:rsid w:val="000C3C1D"/>
    <w:rPr>
      <w:rFonts w:ascii="Wingdings" w:hAnsi="Wingdings" w:cs="Wingdings"/>
    </w:rPr>
  </w:style>
  <w:style w:type="character" w:customStyle="1" w:styleId="Fontepargpadro1">
    <w:name w:val="Fonte parág. padrão1"/>
    <w:rsid w:val="000C3C1D"/>
  </w:style>
  <w:style w:type="character" w:styleId="Nmerodepgina">
    <w:name w:val="page number"/>
    <w:basedOn w:val="Fontepargpadro1"/>
    <w:rsid w:val="000C3C1D"/>
  </w:style>
  <w:style w:type="character" w:styleId="Hyperlink">
    <w:name w:val="Hyperlink"/>
    <w:rsid w:val="000C3C1D"/>
    <w:rPr>
      <w:color w:val="0000FF"/>
      <w:u w:val="single"/>
    </w:rPr>
  </w:style>
  <w:style w:type="character" w:styleId="HiperlinkVisitado">
    <w:name w:val="FollowedHyperlink"/>
    <w:rsid w:val="000C3C1D"/>
    <w:rPr>
      <w:color w:val="800080"/>
      <w:u w:val="single"/>
    </w:rPr>
  </w:style>
  <w:style w:type="character" w:styleId="Forte">
    <w:name w:val="Strong"/>
    <w:qFormat/>
    <w:rsid w:val="000C3C1D"/>
    <w:rPr>
      <w:b/>
      <w:bCs/>
    </w:rPr>
  </w:style>
  <w:style w:type="character" w:styleId="nfase">
    <w:name w:val="Emphasis"/>
    <w:qFormat/>
    <w:rsid w:val="000C3C1D"/>
    <w:rPr>
      <w:i/>
      <w:iCs/>
    </w:rPr>
  </w:style>
  <w:style w:type="character" w:customStyle="1" w:styleId="Marcas">
    <w:name w:val="Marcas"/>
    <w:rsid w:val="000C3C1D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0C3C1D"/>
  </w:style>
  <w:style w:type="character" w:customStyle="1" w:styleId="Refdecomentrio1">
    <w:name w:val="Ref. de comentário1"/>
    <w:rsid w:val="000C3C1D"/>
    <w:rPr>
      <w:sz w:val="16"/>
      <w:szCs w:val="16"/>
    </w:rPr>
  </w:style>
  <w:style w:type="character" w:customStyle="1" w:styleId="TextodecomentrioChar">
    <w:name w:val="Texto de comentário Char"/>
    <w:rsid w:val="000C3C1D"/>
  </w:style>
  <w:style w:type="character" w:customStyle="1" w:styleId="AssuntodocomentrioChar">
    <w:name w:val="Assunto do comentário Char"/>
    <w:rsid w:val="000C3C1D"/>
    <w:rPr>
      <w:b/>
      <w:bCs/>
    </w:rPr>
  </w:style>
  <w:style w:type="character" w:customStyle="1" w:styleId="CabealhoChar">
    <w:name w:val="Cabeçalho Char"/>
    <w:rsid w:val="000C3C1D"/>
  </w:style>
  <w:style w:type="character" w:customStyle="1" w:styleId="WW8Num15z1">
    <w:name w:val="WW8Num15z1"/>
    <w:rsid w:val="000C3C1D"/>
  </w:style>
  <w:style w:type="character" w:customStyle="1" w:styleId="WW8Num15z2">
    <w:name w:val="WW8Num15z2"/>
    <w:rsid w:val="000C3C1D"/>
  </w:style>
  <w:style w:type="character" w:customStyle="1" w:styleId="WW8Num15z3">
    <w:name w:val="WW8Num15z3"/>
    <w:rsid w:val="000C3C1D"/>
  </w:style>
  <w:style w:type="character" w:customStyle="1" w:styleId="WW8Num15z4">
    <w:name w:val="WW8Num15z4"/>
    <w:rsid w:val="000C3C1D"/>
  </w:style>
  <w:style w:type="character" w:customStyle="1" w:styleId="WW8Num15z5">
    <w:name w:val="WW8Num15z5"/>
    <w:rsid w:val="000C3C1D"/>
  </w:style>
  <w:style w:type="character" w:customStyle="1" w:styleId="WW8Num15z6">
    <w:name w:val="WW8Num15z6"/>
    <w:rsid w:val="000C3C1D"/>
  </w:style>
  <w:style w:type="character" w:customStyle="1" w:styleId="WW8Num15z7">
    <w:name w:val="WW8Num15z7"/>
    <w:rsid w:val="000C3C1D"/>
  </w:style>
  <w:style w:type="character" w:customStyle="1" w:styleId="WW8Num15z8">
    <w:name w:val="WW8Num15z8"/>
    <w:rsid w:val="000C3C1D"/>
  </w:style>
  <w:style w:type="character" w:customStyle="1" w:styleId="WW8Num16z1">
    <w:name w:val="WW8Num16z1"/>
    <w:rsid w:val="000C3C1D"/>
  </w:style>
  <w:style w:type="character" w:customStyle="1" w:styleId="WW8Num16z2">
    <w:name w:val="WW8Num16z2"/>
    <w:rsid w:val="000C3C1D"/>
  </w:style>
  <w:style w:type="character" w:customStyle="1" w:styleId="WW8Num16z3">
    <w:name w:val="WW8Num16z3"/>
    <w:rsid w:val="000C3C1D"/>
  </w:style>
  <w:style w:type="character" w:customStyle="1" w:styleId="WW8Num16z4">
    <w:name w:val="WW8Num16z4"/>
    <w:rsid w:val="000C3C1D"/>
  </w:style>
  <w:style w:type="character" w:customStyle="1" w:styleId="WW8Num16z5">
    <w:name w:val="WW8Num16z5"/>
    <w:rsid w:val="000C3C1D"/>
  </w:style>
  <w:style w:type="character" w:customStyle="1" w:styleId="WW8Num16z6">
    <w:name w:val="WW8Num16z6"/>
    <w:rsid w:val="000C3C1D"/>
  </w:style>
  <w:style w:type="character" w:customStyle="1" w:styleId="WW8Num16z7">
    <w:name w:val="WW8Num16z7"/>
    <w:rsid w:val="000C3C1D"/>
  </w:style>
  <w:style w:type="character" w:customStyle="1" w:styleId="WW8Num16z8">
    <w:name w:val="WW8Num16z8"/>
    <w:rsid w:val="000C3C1D"/>
  </w:style>
  <w:style w:type="character" w:customStyle="1" w:styleId="WW8Num17z2">
    <w:name w:val="WW8Num17z2"/>
    <w:rsid w:val="000C3C1D"/>
  </w:style>
  <w:style w:type="character" w:customStyle="1" w:styleId="WW8Num17z3">
    <w:name w:val="WW8Num17z3"/>
    <w:rsid w:val="000C3C1D"/>
  </w:style>
  <w:style w:type="character" w:customStyle="1" w:styleId="WW8Num17z4">
    <w:name w:val="WW8Num17z4"/>
    <w:rsid w:val="000C3C1D"/>
  </w:style>
  <w:style w:type="character" w:customStyle="1" w:styleId="WW8Num17z5">
    <w:name w:val="WW8Num17z5"/>
    <w:rsid w:val="000C3C1D"/>
  </w:style>
  <w:style w:type="character" w:customStyle="1" w:styleId="WW8Num17z6">
    <w:name w:val="WW8Num17z6"/>
    <w:rsid w:val="000C3C1D"/>
  </w:style>
  <w:style w:type="character" w:customStyle="1" w:styleId="WW8Num17z7">
    <w:name w:val="WW8Num17z7"/>
    <w:rsid w:val="000C3C1D"/>
  </w:style>
  <w:style w:type="character" w:customStyle="1" w:styleId="WW8Num17z8">
    <w:name w:val="WW8Num17z8"/>
    <w:rsid w:val="000C3C1D"/>
  </w:style>
  <w:style w:type="character" w:customStyle="1" w:styleId="WW8Num18z1">
    <w:name w:val="WW8Num18z1"/>
    <w:rsid w:val="000C3C1D"/>
    <w:rPr>
      <w:rFonts w:ascii="OpenSymbol" w:hAnsi="OpenSymbol" w:cs="OpenSymbol"/>
    </w:rPr>
  </w:style>
  <w:style w:type="character" w:customStyle="1" w:styleId="WW8Num19z0">
    <w:name w:val="WW8Num19z0"/>
    <w:rsid w:val="000C3C1D"/>
  </w:style>
  <w:style w:type="character" w:customStyle="1" w:styleId="WW8Num19z1">
    <w:name w:val="WW8Num19z1"/>
    <w:rsid w:val="000C3C1D"/>
  </w:style>
  <w:style w:type="character" w:customStyle="1" w:styleId="WW8Num20z1">
    <w:name w:val="WW8Num20z1"/>
    <w:rsid w:val="000C3C1D"/>
  </w:style>
  <w:style w:type="character" w:customStyle="1" w:styleId="WW8Num20z2">
    <w:name w:val="WW8Num20z2"/>
    <w:rsid w:val="000C3C1D"/>
  </w:style>
  <w:style w:type="character" w:customStyle="1" w:styleId="WW8Num20z3">
    <w:name w:val="WW8Num20z3"/>
    <w:rsid w:val="000C3C1D"/>
  </w:style>
  <w:style w:type="character" w:customStyle="1" w:styleId="WW8Num20z4">
    <w:name w:val="WW8Num20z4"/>
    <w:rsid w:val="000C3C1D"/>
  </w:style>
  <w:style w:type="character" w:customStyle="1" w:styleId="WW8Num20z5">
    <w:name w:val="WW8Num20z5"/>
    <w:rsid w:val="000C3C1D"/>
  </w:style>
  <w:style w:type="character" w:customStyle="1" w:styleId="WW8Num20z6">
    <w:name w:val="WW8Num20z6"/>
    <w:rsid w:val="000C3C1D"/>
  </w:style>
  <w:style w:type="character" w:customStyle="1" w:styleId="WW8Num20z7">
    <w:name w:val="WW8Num20z7"/>
    <w:rsid w:val="000C3C1D"/>
  </w:style>
  <w:style w:type="character" w:customStyle="1" w:styleId="WW8Num20z8">
    <w:name w:val="WW8Num20z8"/>
    <w:rsid w:val="000C3C1D"/>
  </w:style>
  <w:style w:type="character" w:customStyle="1" w:styleId="WW8Num21z2">
    <w:name w:val="WW8Num21z2"/>
    <w:rsid w:val="000C3C1D"/>
  </w:style>
  <w:style w:type="character" w:customStyle="1" w:styleId="WW8Num21z3">
    <w:name w:val="WW8Num21z3"/>
    <w:rsid w:val="000C3C1D"/>
  </w:style>
  <w:style w:type="character" w:customStyle="1" w:styleId="WW8Num21z4">
    <w:name w:val="WW8Num21z4"/>
    <w:rsid w:val="000C3C1D"/>
  </w:style>
  <w:style w:type="character" w:customStyle="1" w:styleId="WW8Num21z5">
    <w:name w:val="WW8Num21z5"/>
    <w:rsid w:val="000C3C1D"/>
  </w:style>
  <w:style w:type="character" w:customStyle="1" w:styleId="WW8Num21z6">
    <w:name w:val="WW8Num21z6"/>
    <w:rsid w:val="000C3C1D"/>
  </w:style>
  <w:style w:type="character" w:customStyle="1" w:styleId="WW8Num21z7">
    <w:name w:val="WW8Num21z7"/>
    <w:rsid w:val="000C3C1D"/>
  </w:style>
  <w:style w:type="character" w:customStyle="1" w:styleId="WW8Num21z8">
    <w:name w:val="WW8Num21z8"/>
    <w:rsid w:val="000C3C1D"/>
  </w:style>
  <w:style w:type="character" w:customStyle="1" w:styleId="WW8Num22z2">
    <w:name w:val="WW8Num22z2"/>
    <w:rsid w:val="000C3C1D"/>
  </w:style>
  <w:style w:type="character" w:customStyle="1" w:styleId="WW8Num22z3">
    <w:name w:val="WW8Num22z3"/>
    <w:rsid w:val="000C3C1D"/>
  </w:style>
  <w:style w:type="character" w:customStyle="1" w:styleId="WW8Num22z4">
    <w:name w:val="WW8Num22z4"/>
    <w:rsid w:val="000C3C1D"/>
  </w:style>
  <w:style w:type="character" w:customStyle="1" w:styleId="WW8Num22z5">
    <w:name w:val="WW8Num22z5"/>
    <w:rsid w:val="000C3C1D"/>
  </w:style>
  <w:style w:type="character" w:customStyle="1" w:styleId="WW8Num22z6">
    <w:name w:val="WW8Num22z6"/>
    <w:rsid w:val="000C3C1D"/>
  </w:style>
  <w:style w:type="character" w:customStyle="1" w:styleId="WW8Num22z7">
    <w:name w:val="WW8Num22z7"/>
    <w:rsid w:val="000C3C1D"/>
  </w:style>
  <w:style w:type="character" w:customStyle="1" w:styleId="WW8Num22z8">
    <w:name w:val="WW8Num22z8"/>
    <w:rsid w:val="000C3C1D"/>
  </w:style>
  <w:style w:type="character" w:customStyle="1" w:styleId="WW8Num23z0">
    <w:name w:val="WW8Num23z0"/>
    <w:rsid w:val="000C3C1D"/>
    <w:rPr>
      <w:rFonts w:ascii="Symbol" w:hAnsi="Symbol" w:cs="OpenSymbol"/>
    </w:rPr>
  </w:style>
  <w:style w:type="character" w:customStyle="1" w:styleId="WW8Num23z1">
    <w:name w:val="WW8Num23z1"/>
    <w:rsid w:val="000C3C1D"/>
    <w:rPr>
      <w:rFonts w:ascii="OpenSymbol" w:hAnsi="OpenSymbol" w:cs="OpenSymbol"/>
    </w:rPr>
  </w:style>
  <w:style w:type="character" w:customStyle="1" w:styleId="WW8Num24z0">
    <w:name w:val="WW8Num24z0"/>
    <w:rsid w:val="000C3C1D"/>
  </w:style>
  <w:style w:type="character" w:customStyle="1" w:styleId="WW8Num24z1">
    <w:name w:val="WW8Num24z1"/>
    <w:rsid w:val="000C3C1D"/>
  </w:style>
  <w:style w:type="character" w:customStyle="1" w:styleId="WW8Num7z2">
    <w:name w:val="WW8Num7z2"/>
    <w:rsid w:val="000C3C1D"/>
  </w:style>
  <w:style w:type="character" w:customStyle="1" w:styleId="WW8Num7z3">
    <w:name w:val="WW8Num7z3"/>
    <w:rsid w:val="000C3C1D"/>
  </w:style>
  <w:style w:type="character" w:customStyle="1" w:styleId="WW8Num7z4">
    <w:name w:val="WW8Num7z4"/>
    <w:rsid w:val="000C3C1D"/>
  </w:style>
  <w:style w:type="character" w:customStyle="1" w:styleId="WW8Num7z5">
    <w:name w:val="WW8Num7z5"/>
    <w:rsid w:val="000C3C1D"/>
  </w:style>
  <w:style w:type="character" w:customStyle="1" w:styleId="WW8Num7z6">
    <w:name w:val="WW8Num7z6"/>
    <w:rsid w:val="000C3C1D"/>
  </w:style>
  <w:style w:type="character" w:customStyle="1" w:styleId="WW8Num7z7">
    <w:name w:val="WW8Num7z7"/>
    <w:rsid w:val="000C3C1D"/>
  </w:style>
  <w:style w:type="character" w:customStyle="1" w:styleId="WW8Num7z8">
    <w:name w:val="WW8Num7z8"/>
    <w:rsid w:val="000C3C1D"/>
  </w:style>
  <w:style w:type="character" w:customStyle="1" w:styleId="WW8Num14z2">
    <w:name w:val="WW8Num14z2"/>
    <w:rsid w:val="000C3C1D"/>
  </w:style>
  <w:style w:type="character" w:customStyle="1" w:styleId="WW8Num14z3">
    <w:name w:val="WW8Num14z3"/>
    <w:rsid w:val="000C3C1D"/>
  </w:style>
  <w:style w:type="character" w:customStyle="1" w:styleId="WW8Num14z4">
    <w:name w:val="WW8Num14z4"/>
    <w:rsid w:val="000C3C1D"/>
  </w:style>
  <w:style w:type="character" w:customStyle="1" w:styleId="WW8Num14z5">
    <w:name w:val="WW8Num14z5"/>
    <w:rsid w:val="000C3C1D"/>
  </w:style>
  <w:style w:type="character" w:customStyle="1" w:styleId="WW8Num14z6">
    <w:name w:val="WW8Num14z6"/>
    <w:rsid w:val="000C3C1D"/>
  </w:style>
  <w:style w:type="character" w:customStyle="1" w:styleId="WW8Num14z7">
    <w:name w:val="WW8Num14z7"/>
    <w:rsid w:val="000C3C1D"/>
  </w:style>
  <w:style w:type="character" w:customStyle="1" w:styleId="WW8Num14z8">
    <w:name w:val="WW8Num14z8"/>
    <w:rsid w:val="000C3C1D"/>
  </w:style>
  <w:style w:type="character" w:customStyle="1" w:styleId="WW8Num19z2">
    <w:name w:val="WW8Num19z2"/>
    <w:rsid w:val="000C3C1D"/>
  </w:style>
  <w:style w:type="character" w:customStyle="1" w:styleId="WW8Num19z3">
    <w:name w:val="WW8Num19z3"/>
    <w:rsid w:val="000C3C1D"/>
  </w:style>
  <w:style w:type="character" w:customStyle="1" w:styleId="WW8Num19z4">
    <w:name w:val="WW8Num19z4"/>
    <w:rsid w:val="000C3C1D"/>
  </w:style>
  <w:style w:type="character" w:customStyle="1" w:styleId="WW8Num19z5">
    <w:name w:val="WW8Num19z5"/>
    <w:rsid w:val="000C3C1D"/>
  </w:style>
  <w:style w:type="character" w:customStyle="1" w:styleId="WW8Num19z6">
    <w:name w:val="WW8Num19z6"/>
    <w:rsid w:val="000C3C1D"/>
  </w:style>
  <w:style w:type="character" w:customStyle="1" w:styleId="WW8Num19z7">
    <w:name w:val="WW8Num19z7"/>
    <w:rsid w:val="000C3C1D"/>
  </w:style>
  <w:style w:type="character" w:customStyle="1" w:styleId="WW8Num19z8">
    <w:name w:val="WW8Num19z8"/>
    <w:rsid w:val="000C3C1D"/>
  </w:style>
  <w:style w:type="character" w:customStyle="1" w:styleId="WW8Num24z2">
    <w:name w:val="WW8Num24z2"/>
    <w:rsid w:val="000C3C1D"/>
  </w:style>
  <w:style w:type="character" w:customStyle="1" w:styleId="WW8Num24z3">
    <w:name w:val="WW8Num24z3"/>
    <w:rsid w:val="000C3C1D"/>
  </w:style>
  <w:style w:type="character" w:customStyle="1" w:styleId="WW8Num24z4">
    <w:name w:val="WW8Num24z4"/>
    <w:rsid w:val="000C3C1D"/>
  </w:style>
  <w:style w:type="character" w:customStyle="1" w:styleId="WW8Num24z5">
    <w:name w:val="WW8Num24z5"/>
    <w:rsid w:val="000C3C1D"/>
  </w:style>
  <w:style w:type="character" w:customStyle="1" w:styleId="WW8Num24z6">
    <w:name w:val="WW8Num24z6"/>
    <w:rsid w:val="000C3C1D"/>
  </w:style>
  <w:style w:type="character" w:customStyle="1" w:styleId="WW8Num24z7">
    <w:name w:val="WW8Num24z7"/>
    <w:rsid w:val="000C3C1D"/>
  </w:style>
  <w:style w:type="character" w:customStyle="1" w:styleId="WW8Num24z8">
    <w:name w:val="WW8Num24z8"/>
    <w:rsid w:val="000C3C1D"/>
  </w:style>
  <w:style w:type="character" w:customStyle="1" w:styleId="WW-Absatz-Standardschriftart111111111111111111111111111111">
    <w:name w:val="WW-Absatz-Standardschriftart111111111111111111111111111111"/>
    <w:rsid w:val="000C3C1D"/>
  </w:style>
  <w:style w:type="character" w:customStyle="1" w:styleId="WW-Absatz-Standardschriftart1111111111111111111111111111111">
    <w:name w:val="WW-Absatz-Standardschriftart1111111111111111111111111111111"/>
    <w:rsid w:val="000C3C1D"/>
  </w:style>
  <w:style w:type="character" w:customStyle="1" w:styleId="WW-Absatz-Standardschriftart11111111111111111111111111111111">
    <w:name w:val="WW-Absatz-Standardschriftart11111111111111111111111111111111"/>
    <w:rsid w:val="000C3C1D"/>
  </w:style>
  <w:style w:type="character" w:customStyle="1" w:styleId="WW-Absatz-Standardschriftart111111111111111111111111111111111">
    <w:name w:val="WW-Absatz-Standardschriftart111111111111111111111111111111111"/>
    <w:rsid w:val="000C3C1D"/>
  </w:style>
  <w:style w:type="character" w:customStyle="1" w:styleId="ListLabel1">
    <w:name w:val="ListLabel 1"/>
    <w:rsid w:val="000C3C1D"/>
    <w:rPr>
      <w:rFonts w:cs="Wingdings 2"/>
    </w:rPr>
  </w:style>
  <w:style w:type="character" w:customStyle="1" w:styleId="ListLabel2">
    <w:name w:val="ListLabel 2"/>
    <w:rsid w:val="000C3C1D"/>
    <w:rPr>
      <w:rFonts w:cs="OpenSymbol"/>
    </w:rPr>
  </w:style>
  <w:style w:type="character" w:customStyle="1" w:styleId="ListLabel3">
    <w:name w:val="ListLabel 3"/>
    <w:rsid w:val="000C3C1D"/>
    <w:rPr>
      <w:b w:val="0"/>
      <w:bCs w:val="0"/>
      <w:sz w:val="24"/>
      <w:szCs w:val="24"/>
    </w:rPr>
  </w:style>
  <w:style w:type="character" w:customStyle="1" w:styleId="ListLabel4">
    <w:name w:val="ListLabel 4"/>
    <w:rsid w:val="000C3C1D"/>
    <w:rPr>
      <w:rFonts w:cs="Wingdings 2"/>
    </w:rPr>
  </w:style>
  <w:style w:type="character" w:customStyle="1" w:styleId="ListLabel5">
    <w:name w:val="ListLabel 5"/>
    <w:rsid w:val="000C3C1D"/>
    <w:rPr>
      <w:rFonts w:cs="OpenSymbol"/>
    </w:rPr>
  </w:style>
  <w:style w:type="character" w:customStyle="1" w:styleId="ListLabel6">
    <w:name w:val="ListLabel 6"/>
    <w:rsid w:val="000C3C1D"/>
    <w:rPr>
      <w:b w:val="0"/>
      <w:bCs w:val="0"/>
      <w:sz w:val="24"/>
      <w:szCs w:val="24"/>
    </w:rPr>
  </w:style>
  <w:style w:type="character" w:customStyle="1" w:styleId="ListLabel7">
    <w:name w:val="ListLabel 7"/>
    <w:rsid w:val="000C3C1D"/>
    <w:rPr>
      <w:rFonts w:cs="Wingdings 2"/>
    </w:rPr>
  </w:style>
  <w:style w:type="character" w:customStyle="1" w:styleId="ListLabel8">
    <w:name w:val="ListLabel 8"/>
    <w:rsid w:val="000C3C1D"/>
    <w:rPr>
      <w:rFonts w:cs="OpenSymbol"/>
    </w:rPr>
  </w:style>
  <w:style w:type="character" w:customStyle="1" w:styleId="ListLabel9">
    <w:name w:val="ListLabel 9"/>
    <w:rsid w:val="000C3C1D"/>
    <w:rPr>
      <w:b w:val="0"/>
      <w:bCs w:val="0"/>
      <w:sz w:val="24"/>
      <w:szCs w:val="24"/>
    </w:rPr>
  </w:style>
  <w:style w:type="character" w:customStyle="1" w:styleId="ListLabel10">
    <w:name w:val="ListLabel 10"/>
    <w:rsid w:val="000C3C1D"/>
    <w:rPr>
      <w:rFonts w:cs="Wingdings 2"/>
    </w:rPr>
  </w:style>
  <w:style w:type="character" w:customStyle="1" w:styleId="ListLabel11">
    <w:name w:val="ListLabel 11"/>
    <w:rsid w:val="000C3C1D"/>
    <w:rPr>
      <w:rFonts w:cs="OpenSymbol"/>
    </w:rPr>
  </w:style>
  <w:style w:type="character" w:customStyle="1" w:styleId="ListLabel12">
    <w:name w:val="ListLabel 12"/>
    <w:rsid w:val="000C3C1D"/>
    <w:rPr>
      <w:b w:val="0"/>
      <w:bCs w:val="0"/>
      <w:sz w:val="24"/>
      <w:szCs w:val="24"/>
    </w:rPr>
  </w:style>
  <w:style w:type="character" w:customStyle="1" w:styleId="ListLabel13">
    <w:name w:val="ListLabel 13"/>
    <w:rsid w:val="000C3C1D"/>
    <w:rPr>
      <w:rFonts w:cs="Wingdings 2"/>
    </w:rPr>
  </w:style>
  <w:style w:type="character" w:customStyle="1" w:styleId="ListLabel14">
    <w:name w:val="ListLabel 14"/>
    <w:rsid w:val="000C3C1D"/>
    <w:rPr>
      <w:rFonts w:cs="OpenSymbol"/>
    </w:rPr>
  </w:style>
  <w:style w:type="character" w:customStyle="1" w:styleId="ListLabel15">
    <w:name w:val="ListLabel 15"/>
    <w:rsid w:val="000C3C1D"/>
    <w:rPr>
      <w:b w:val="0"/>
      <w:bCs w:val="0"/>
      <w:sz w:val="24"/>
      <w:szCs w:val="24"/>
    </w:rPr>
  </w:style>
  <w:style w:type="character" w:customStyle="1" w:styleId="CorpodetextoChar">
    <w:name w:val="Corpo de texto Char"/>
    <w:rsid w:val="000C3C1D"/>
    <w:rPr>
      <w:rFonts w:ascii="Arial Narrow" w:hAnsi="Arial Narrow" w:cs="Arial Narrow"/>
      <w:sz w:val="24"/>
    </w:rPr>
  </w:style>
  <w:style w:type="character" w:customStyle="1" w:styleId="TtuloChar">
    <w:name w:val="Título Char"/>
    <w:rsid w:val="000C3C1D"/>
    <w:rPr>
      <w:rFonts w:ascii="Arial" w:eastAsia="Lucida Sans Unicode" w:hAnsi="Arial" w:cs="Tahoma"/>
      <w:color w:val="00000A"/>
      <w:kern w:val="1"/>
      <w:sz w:val="28"/>
      <w:szCs w:val="28"/>
    </w:rPr>
  </w:style>
  <w:style w:type="character" w:customStyle="1" w:styleId="SubttuloChar">
    <w:name w:val="Subtítulo Char"/>
    <w:rsid w:val="000C3C1D"/>
    <w:rPr>
      <w:rFonts w:ascii="Arial" w:eastAsia="Lucida Sans Unicode" w:hAnsi="Arial" w:cs="Tahoma"/>
      <w:i/>
      <w:iCs/>
      <w:sz w:val="28"/>
      <w:szCs w:val="28"/>
    </w:rPr>
  </w:style>
  <w:style w:type="character" w:customStyle="1" w:styleId="RodapChar">
    <w:name w:val="Rodapé Char"/>
    <w:rsid w:val="000C3C1D"/>
  </w:style>
  <w:style w:type="character" w:customStyle="1" w:styleId="TextodebaloChar">
    <w:name w:val="Texto de balão Char"/>
    <w:rsid w:val="000C3C1D"/>
    <w:rPr>
      <w:rFonts w:ascii="Tahoma" w:hAnsi="Tahoma" w:cs="Tahoma"/>
      <w:sz w:val="16"/>
      <w:szCs w:val="16"/>
    </w:rPr>
  </w:style>
  <w:style w:type="paragraph" w:customStyle="1" w:styleId="Ttulo20">
    <w:name w:val="Título2"/>
    <w:basedOn w:val="WW-Padro"/>
    <w:next w:val="Corpodetexto"/>
    <w:rsid w:val="000C3C1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1"/>
    <w:rsid w:val="000C3C1D"/>
    <w:pPr>
      <w:jc w:val="both"/>
    </w:pPr>
    <w:rPr>
      <w:rFonts w:ascii="Arial Narrow" w:hAnsi="Arial Narrow" w:cs="Arial Narrow"/>
      <w:sz w:val="24"/>
    </w:rPr>
  </w:style>
  <w:style w:type="character" w:customStyle="1" w:styleId="CorpodetextoChar1">
    <w:name w:val="Corpo de texto Char1"/>
    <w:basedOn w:val="Fontepargpadro"/>
    <w:link w:val="Corpodetexto"/>
    <w:rsid w:val="000C3C1D"/>
    <w:rPr>
      <w:rFonts w:ascii="Arial Narrow" w:eastAsia="Times New Roman" w:hAnsi="Arial Narrow" w:cs="Arial Narrow"/>
      <w:sz w:val="24"/>
      <w:szCs w:val="20"/>
      <w:lang w:eastAsia="ar-SA"/>
    </w:rPr>
  </w:style>
  <w:style w:type="paragraph" w:styleId="Lista">
    <w:name w:val="List"/>
    <w:basedOn w:val="Corpodetexto"/>
    <w:rsid w:val="000C3C1D"/>
    <w:rPr>
      <w:rFonts w:cs="Tahoma"/>
    </w:rPr>
  </w:style>
  <w:style w:type="paragraph" w:customStyle="1" w:styleId="Legenda1">
    <w:name w:val="Legenda1"/>
    <w:basedOn w:val="Normal"/>
    <w:rsid w:val="000C3C1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0C3C1D"/>
    <w:pPr>
      <w:suppressLineNumbers/>
    </w:pPr>
    <w:rPr>
      <w:rFonts w:cs="Tahoma"/>
    </w:rPr>
  </w:style>
  <w:style w:type="paragraph" w:customStyle="1" w:styleId="WW-Padro">
    <w:name w:val="WW-Padrão"/>
    <w:rsid w:val="000C3C1D"/>
    <w:pPr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paragraph" w:customStyle="1" w:styleId="Ttulo10">
    <w:name w:val="Título1"/>
    <w:basedOn w:val="Normal"/>
    <w:next w:val="Corpodetexto"/>
    <w:rsid w:val="000C3C1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abealho">
    <w:name w:val="header"/>
    <w:basedOn w:val="Normal"/>
    <w:link w:val="CabealhoChar1"/>
    <w:rsid w:val="000C3C1D"/>
    <w:pPr>
      <w:tabs>
        <w:tab w:val="center" w:pos="4419"/>
        <w:tab w:val="right" w:pos="8838"/>
      </w:tabs>
    </w:pPr>
  </w:style>
  <w:style w:type="character" w:customStyle="1" w:styleId="CabealhoChar1">
    <w:name w:val="Cabeçalho Char1"/>
    <w:basedOn w:val="Fontepargpadro"/>
    <w:link w:val="Cabealho"/>
    <w:rsid w:val="000C3C1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1"/>
    <w:rsid w:val="000C3C1D"/>
    <w:pPr>
      <w:tabs>
        <w:tab w:val="center" w:pos="4419"/>
        <w:tab w:val="right" w:pos="8838"/>
      </w:tabs>
    </w:pPr>
  </w:style>
  <w:style w:type="character" w:customStyle="1" w:styleId="RodapChar1">
    <w:name w:val="Rodapé Char1"/>
    <w:basedOn w:val="Fontepargpadro"/>
    <w:link w:val="Rodap"/>
    <w:rsid w:val="000C3C1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tulo">
    <w:name w:val="WW-Título"/>
    <w:basedOn w:val="Normal"/>
    <w:next w:val="Subttulo"/>
    <w:rsid w:val="000C3C1D"/>
    <w:pPr>
      <w:ind w:left="2124" w:firstLine="708"/>
      <w:jc w:val="center"/>
    </w:pPr>
    <w:rPr>
      <w:rFonts w:ascii="Arial Narrow" w:hAnsi="Arial Narrow" w:cs="Arial Narrow"/>
      <w:sz w:val="24"/>
    </w:rPr>
  </w:style>
  <w:style w:type="paragraph" w:styleId="Subttulo">
    <w:name w:val="Subtitle"/>
    <w:basedOn w:val="Ttulo10"/>
    <w:next w:val="Corpodetexto"/>
    <w:link w:val="SubttuloChar1"/>
    <w:qFormat/>
    <w:rsid w:val="000C3C1D"/>
    <w:pPr>
      <w:jc w:val="center"/>
    </w:pPr>
    <w:rPr>
      <w:i/>
      <w:iCs/>
    </w:rPr>
  </w:style>
  <w:style w:type="character" w:customStyle="1" w:styleId="SubttuloChar1">
    <w:name w:val="Subtítulo Char1"/>
    <w:basedOn w:val="Fontepargpadro"/>
    <w:link w:val="Subttulo"/>
    <w:rsid w:val="000C3C1D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Corpodetexto21">
    <w:name w:val="Corpo de texto 21"/>
    <w:basedOn w:val="Normal"/>
    <w:rsid w:val="000C3C1D"/>
    <w:pPr>
      <w:jc w:val="center"/>
    </w:pPr>
    <w:rPr>
      <w:sz w:val="28"/>
    </w:rPr>
  </w:style>
  <w:style w:type="paragraph" w:customStyle="1" w:styleId="Corpodetexto31">
    <w:name w:val="Corpo de texto 31"/>
    <w:basedOn w:val="Normal"/>
    <w:rsid w:val="000C3C1D"/>
    <w:pPr>
      <w:spacing w:after="120"/>
    </w:pPr>
    <w:rPr>
      <w:sz w:val="16"/>
    </w:rPr>
  </w:style>
  <w:style w:type="paragraph" w:customStyle="1" w:styleId="Recuodecorpodetexto21">
    <w:name w:val="Recuo de corpo de texto 21"/>
    <w:basedOn w:val="Normal"/>
    <w:rsid w:val="000C3C1D"/>
    <w:pPr>
      <w:spacing w:after="120" w:line="480" w:lineRule="auto"/>
      <w:ind w:left="283"/>
    </w:pPr>
    <w:rPr>
      <w:sz w:val="24"/>
    </w:rPr>
  </w:style>
  <w:style w:type="paragraph" w:styleId="NormalWeb">
    <w:name w:val="Normal (Web)"/>
    <w:basedOn w:val="Normal"/>
    <w:rsid w:val="000C3C1D"/>
    <w:pPr>
      <w:spacing w:before="100" w:after="100" w:line="193" w:lineRule="atLeast"/>
    </w:pPr>
    <w:rPr>
      <w:rFonts w:ascii="Verdana" w:hAnsi="Verdana" w:cs="Verdana"/>
      <w:color w:val="333333"/>
      <w:sz w:val="14"/>
      <w:szCs w:val="14"/>
    </w:rPr>
  </w:style>
  <w:style w:type="paragraph" w:styleId="Textodebalo">
    <w:name w:val="Balloon Text"/>
    <w:basedOn w:val="Normal"/>
    <w:link w:val="TextodebaloChar1"/>
    <w:rsid w:val="000C3C1D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rsid w:val="000C3C1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Normal1">
    <w:name w:val="Normal1"/>
    <w:rsid w:val="000C3C1D"/>
    <w:pPr>
      <w:suppressAutoHyphens/>
      <w:spacing w:after="0" w:line="240" w:lineRule="auto"/>
    </w:pPr>
    <w:rPr>
      <w:rFonts w:ascii="Minion-Regular" w:eastAsia="Arial" w:hAnsi="Minion-Regular" w:cs="Minion-Regular"/>
      <w:sz w:val="20"/>
      <w:szCs w:val="20"/>
      <w:lang w:eastAsia="ar-SA"/>
    </w:rPr>
  </w:style>
  <w:style w:type="paragraph" w:customStyle="1" w:styleId="Pa5">
    <w:name w:val="Pa5"/>
    <w:basedOn w:val="Normal1"/>
    <w:next w:val="Normal1"/>
    <w:rsid w:val="000C3C1D"/>
    <w:pPr>
      <w:spacing w:before="40" w:line="216" w:lineRule="auto"/>
    </w:pPr>
    <w:rPr>
      <w:sz w:val="24"/>
    </w:rPr>
  </w:style>
  <w:style w:type="paragraph" w:customStyle="1" w:styleId="Contedodatabela">
    <w:name w:val="Conteúdo da tabela"/>
    <w:basedOn w:val="Normal"/>
    <w:rsid w:val="000C3C1D"/>
    <w:pPr>
      <w:suppressLineNumbers/>
    </w:pPr>
  </w:style>
  <w:style w:type="paragraph" w:customStyle="1" w:styleId="Contedodetabela">
    <w:name w:val="Conteúdo de tabela"/>
    <w:basedOn w:val="Normal"/>
    <w:rsid w:val="000C3C1D"/>
    <w:pPr>
      <w:suppressLineNumbers/>
    </w:pPr>
  </w:style>
  <w:style w:type="paragraph" w:customStyle="1" w:styleId="Ttulodetabela">
    <w:name w:val="Título de tabela"/>
    <w:basedOn w:val="Contedodetabela"/>
    <w:rsid w:val="000C3C1D"/>
    <w:pPr>
      <w:jc w:val="center"/>
    </w:pPr>
    <w:rPr>
      <w:b/>
      <w:bCs/>
    </w:rPr>
  </w:style>
  <w:style w:type="paragraph" w:customStyle="1" w:styleId="Paisagem">
    <w:name w:val="Paisagem"/>
    <w:basedOn w:val="Normal"/>
    <w:rsid w:val="000C3C1D"/>
  </w:style>
  <w:style w:type="paragraph" w:customStyle="1" w:styleId="Textodecomentrio1">
    <w:name w:val="Texto de comentário1"/>
    <w:basedOn w:val="Normal"/>
    <w:rsid w:val="000C3C1D"/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0C3C1D"/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0C3C1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1"/>
    <w:next w:val="Textodecomentrio1"/>
    <w:link w:val="AssuntodocomentrioChar1"/>
    <w:rsid w:val="000C3C1D"/>
    <w:rPr>
      <w:b/>
      <w:bCs/>
    </w:rPr>
  </w:style>
  <w:style w:type="character" w:customStyle="1" w:styleId="AssuntodocomentrioChar1">
    <w:name w:val="Assunto do comentário Char1"/>
    <w:basedOn w:val="TextodecomentrioChar1"/>
    <w:link w:val="Assuntodocomentrio"/>
    <w:rsid w:val="000C3C1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western">
    <w:name w:val="western"/>
    <w:basedOn w:val="Normal"/>
    <w:rsid w:val="000C3C1D"/>
    <w:pPr>
      <w:suppressAutoHyphens w:val="0"/>
      <w:spacing w:before="100" w:after="119"/>
    </w:pPr>
    <w:rPr>
      <w:sz w:val="24"/>
      <w:szCs w:val="24"/>
    </w:rPr>
  </w:style>
  <w:style w:type="paragraph" w:customStyle="1" w:styleId="Normal2">
    <w:name w:val="Normal2"/>
    <w:rsid w:val="000C3C1D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SemEspaamento">
    <w:name w:val="No Spacing"/>
    <w:qFormat/>
    <w:rsid w:val="000C3C1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grafodaLista1">
    <w:name w:val="Parágrafo da Lista1"/>
    <w:basedOn w:val="WW-Padro"/>
    <w:rsid w:val="000C3C1D"/>
  </w:style>
  <w:style w:type="paragraph" w:customStyle="1" w:styleId="Corpodetexto1">
    <w:name w:val="Corpo de texto1"/>
    <w:basedOn w:val="WW-Padro"/>
    <w:rsid w:val="000C3C1D"/>
    <w:pPr>
      <w:spacing w:after="120"/>
    </w:pPr>
  </w:style>
  <w:style w:type="paragraph" w:customStyle="1" w:styleId="LO-Normal">
    <w:name w:val="LO-Normal"/>
    <w:rsid w:val="000C3C1D"/>
    <w:pPr>
      <w:suppressAutoHyphens/>
      <w:overflowPunct w:val="0"/>
      <w:spacing w:after="0" w:line="240" w:lineRule="auto"/>
    </w:pPr>
    <w:rPr>
      <w:rFonts w:ascii="Minion-Regular" w:eastAsia="Arial" w:hAnsi="Minion-Regular" w:cs="Minion-Regular"/>
      <w:color w:val="00000A"/>
      <w:kern w:val="1"/>
      <w:sz w:val="20"/>
      <w:szCs w:val="20"/>
      <w:lang w:eastAsia="ar-SA"/>
    </w:rPr>
  </w:style>
  <w:style w:type="paragraph" w:customStyle="1" w:styleId="WW-Padro1">
    <w:name w:val="WW-Padrão1"/>
    <w:rsid w:val="000C3C1D"/>
    <w:pPr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paragraph" w:customStyle="1" w:styleId="WW-Corpodetexto">
    <w:name w:val="WW-Corpo de texto"/>
    <w:basedOn w:val="WW-Padro1"/>
    <w:rsid w:val="000C3C1D"/>
    <w:pPr>
      <w:spacing w:after="120"/>
    </w:pPr>
  </w:style>
  <w:style w:type="paragraph" w:customStyle="1" w:styleId="Ttulododocumento">
    <w:name w:val="Título do documento"/>
    <w:basedOn w:val="WW-Padro1"/>
    <w:next w:val="Corpodetexto"/>
    <w:rsid w:val="000C3C1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Reviso">
    <w:name w:val="Revision"/>
    <w:rsid w:val="000C3C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9363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C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0C3C1D"/>
    <w:pPr>
      <w:keepNext/>
      <w:numPr>
        <w:numId w:val="1"/>
      </w:numPr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qFormat/>
    <w:rsid w:val="000C3C1D"/>
    <w:pPr>
      <w:keepNext/>
      <w:numPr>
        <w:ilvl w:val="1"/>
        <w:numId w:val="1"/>
      </w:numPr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0C3C1D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har"/>
    <w:qFormat/>
    <w:rsid w:val="000C3C1D"/>
    <w:pPr>
      <w:keepNext/>
      <w:numPr>
        <w:ilvl w:val="3"/>
        <w:numId w:val="1"/>
      </w:numPr>
      <w:jc w:val="center"/>
      <w:outlineLvl w:val="3"/>
    </w:pPr>
    <w:rPr>
      <w:b/>
      <w:sz w:val="28"/>
      <w:u w:val="single"/>
    </w:rPr>
  </w:style>
  <w:style w:type="paragraph" w:styleId="Ttulo5">
    <w:name w:val="heading 5"/>
    <w:basedOn w:val="Normal"/>
    <w:next w:val="Normal"/>
    <w:link w:val="Ttulo5Char"/>
    <w:qFormat/>
    <w:rsid w:val="000C3C1D"/>
    <w:pPr>
      <w:keepNext/>
      <w:numPr>
        <w:ilvl w:val="4"/>
        <w:numId w:val="1"/>
      </w:numPr>
      <w:jc w:val="both"/>
      <w:outlineLvl w:val="4"/>
    </w:pPr>
    <w:rPr>
      <w:color w:val="000000"/>
      <w:sz w:val="24"/>
    </w:rPr>
  </w:style>
  <w:style w:type="paragraph" w:styleId="Ttulo6">
    <w:name w:val="heading 6"/>
    <w:basedOn w:val="Normal"/>
    <w:next w:val="Normal"/>
    <w:link w:val="Ttulo6Char"/>
    <w:qFormat/>
    <w:rsid w:val="000C3C1D"/>
    <w:pPr>
      <w:keepNext/>
      <w:numPr>
        <w:ilvl w:val="5"/>
        <w:numId w:val="1"/>
      </w:numPr>
      <w:jc w:val="center"/>
      <w:outlineLvl w:val="5"/>
    </w:pPr>
    <w:rPr>
      <w:b/>
      <w:color w:val="000000"/>
      <w:sz w:val="24"/>
    </w:rPr>
  </w:style>
  <w:style w:type="paragraph" w:styleId="Ttulo7">
    <w:name w:val="heading 7"/>
    <w:basedOn w:val="Normal"/>
    <w:next w:val="Normal"/>
    <w:link w:val="Ttulo7Char"/>
    <w:qFormat/>
    <w:rsid w:val="000C3C1D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0C3C1D"/>
    <w:pPr>
      <w:keepNext/>
      <w:numPr>
        <w:ilvl w:val="7"/>
        <w:numId w:val="1"/>
      </w:numPr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0C3C1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C3C1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0C3C1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0C3C1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0C3C1D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Ttulo5Char">
    <w:name w:val="Título 5 Char"/>
    <w:basedOn w:val="Fontepargpadro"/>
    <w:link w:val="Ttulo5"/>
    <w:rsid w:val="000C3C1D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0C3C1D"/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0C3C1D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0C3C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tulo9Char">
    <w:name w:val="Título 9 Char"/>
    <w:basedOn w:val="Fontepargpadro"/>
    <w:link w:val="Ttulo9"/>
    <w:rsid w:val="000C3C1D"/>
    <w:rPr>
      <w:rFonts w:ascii="Arial" w:eastAsia="Times New Roman" w:hAnsi="Arial" w:cs="Arial"/>
      <w:lang w:eastAsia="ar-SA"/>
    </w:rPr>
  </w:style>
  <w:style w:type="character" w:customStyle="1" w:styleId="WW8Num1z0">
    <w:name w:val="WW8Num1z0"/>
    <w:rsid w:val="000C3C1D"/>
    <w:rPr>
      <w:rFonts w:ascii="Wingdings" w:hAnsi="Wingdings" w:cs="Wingdings"/>
    </w:rPr>
  </w:style>
  <w:style w:type="character" w:customStyle="1" w:styleId="WW8Num5z0">
    <w:name w:val="WW8Num5z0"/>
    <w:rsid w:val="000C3C1D"/>
    <w:rPr>
      <w:rFonts w:ascii="Wingdings 2" w:hAnsi="Wingdings 2" w:cs="OpenSymbol"/>
    </w:rPr>
  </w:style>
  <w:style w:type="character" w:customStyle="1" w:styleId="WW8Num5z1">
    <w:name w:val="WW8Num5z1"/>
    <w:rsid w:val="000C3C1D"/>
    <w:rPr>
      <w:rFonts w:ascii="OpenSymbol" w:hAnsi="OpenSymbol" w:cs="OpenSymbol"/>
    </w:rPr>
  </w:style>
  <w:style w:type="character" w:customStyle="1" w:styleId="WW8Num6z0">
    <w:name w:val="WW8Num6z0"/>
    <w:rsid w:val="000C3C1D"/>
    <w:rPr>
      <w:rFonts w:ascii="Wingdings 2" w:hAnsi="Wingdings 2" w:cs="OpenSymbol"/>
    </w:rPr>
  </w:style>
  <w:style w:type="character" w:customStyle="1" w:styleId="WW8Num7z0">
    <w:name w:val="WW8Num7z0"/>
    <w:rsid w:val="000C3C1D"/>
    <w:rPr>
      <w:rFonts w:ascii="Wingdings 2" w:hAnsi="Wingdings 2" w:cs="OpenSymbol"/>
    </w:rPr>
  </w:style>
  <w:style w:type="character" w:customStyle="1" w:styleId="WW8Num9z0">
    <w:name w:val="WW8Num9z0"/>
    <w:rsid w:val="000C3C1D"/>
    <w:rPr>
      <w:rFonts w:ascii="Symbol" w:hAnsi="Symbol" w:cs="Symbol"/>
    </w:rPr>
  </w:style>
  <w:style w:type="character" w:customStyle="1" w:styleId="Absatz-Standardschriftart">
    <w:name w:val="Absatz-Standardschriftart"/>
    <w:rsid w:val="000C3C1D"/>
  </w:style>
  <w:style w:type="character" w:customStyle="1" w:styleId="WW-Absatz-Standardschriftart">
    <w:name w:val="WW-Absatz-Standardschriftart"/>
    <w:rsid w:val="000C3C1D"/>
  </w:style>
  <w:style w:type="character" w:customStyle="1" w:styleId="WW-Absatz-Standardschriftart1">
    <w:name w:val="WW-Absatz-Standardschriftart1"/>
    <w:rsid w:val="000C3C1D"/>
  </w:style>
  <w:style w:type="character" w:customStyle="1" w:styleId="WW8Num2z0">
    <w:name w:val="WW8Num2z0"/>
    <w:rsid w:val="000C3C1D"/>
    <w:rPr>
      <w:rFonts w:ascii="Symbol" w:hAnsi="Symbol" w:cs="Symbol"/>
    </w:rPr>
  </w:style>
  <w:style w:type="character" w:customStyle="1" w:styleId="WW8Num2z1">
    <w:name w:val="WW8Num2z1"/>
    <w:rsid w:val="000C3C1D"/>
    <w:rPr>
      <w:rFonts w:ascii="Courier New" w:hAnsi="Courier New" w:cs="Courier New"/>
    </w:rPr>
  </w:style>
  <w:style w:type="character" w:customStyle="1" w:styleId="WW8Num3z0">
    <w:name w:val="WW8Num3z0"/>
    <w:rsid w:val="000C3C1D"/>
    <w:rPr>
      <w:rFonts w:ascii="Symbol" w:hAnsi="Symbol" w:cs="Symbol"/>
    </w:rPr>
  </w:style>
  <w:style w:type="character" w:customStyle="1" w:styleId="WW8Num3z1">
    <w:name w:val="WW8Num3z1"/>
    <w:rsid w:val="000C3C1D"/>
    <w:rPr>
      <w:rFonts w:ascii="Courier New" w:hAnsi="Courier New" w:cs="Wingdings"/>
    </w:rPr>
  </w:style>
  <w:style w:type="character" w:customStyle="1" w:styleId="WW8Num4z0">
    <w:name w:val="WW8Num4z0"/>
    <w:rsid w:val="000C3C1D"/>
    <w:rPr>
      <w:rFonts w:ascii="Symbol" w:hAnsi="Symbol" w:cs="Symbol"/>
    </w:rPr>
  </w:style>
  <w:style w:type="character" w:customStyle="1" w:styleId="WW8Num4z1">
    <w:name w:val="WW8Num4z1"/>
    <w:rsid w:val="000C3C1D"/>
    <w:rPr>
      <w:rFonts w:ascii="OpenSymbol" w:hAnsi="OpenSymbol" w:cs="OpenSymbol"/>
    </w:rPr>
  </w:style>
  <w:style w:type="character" w:customStyle="1" w:styleId="WW8Num6z1">
    <w:name w:val="WW8Num6z1"/>
    <w:rsid w:val="000C3C1D"/>
    <w:rPr>
      <w:rFonts w:ascii="OpenSymbol" w:hAnsi="OpenSymbol" w:cs="OpenSymbol"/>
    </w:rPr>
  </w:style>
  <w:style w:type="character" w:customStyle="1" w:styleId="WW8Num7z1">
    <w:name w:val="WW8Num7z1"/>
    <w:rsid w:val="000C3C1D"/>
    <w:rPr>
      <w:rFonts w:ascii="OpenSymbol" w:hAnsi="OpenSymbol" w:cs="OpenSymbol"/>
    </w:rPr>
  </w:style>
  <w:style w:type="character" w:customStyle="1" w:styleId="WW8Num8z0">
    <w:name w:val="WW8Num8z0"/>
    <w:rsid w:val="000C3C1D"/>
  </w:style>
  <w:style w:type="character" w:customStyle="1" w:styleId="WW8Num8z1">
    <w:name w:val="WW8Num8z1"/>
    <w:rsid w:val="000C3C1D"/>
    <w:rPr>
      <w:rFonts w:cs="Times New Roman"/>
      <w:b w:val="0"/>
      <w:bCs w:val="0"/>
      <w:sz w:val="24"/>
      <w:szCs w:val="24"/>
    </w:rPr>
  </w:style>
  <w:style w:type="character" w:customStyle="1" w:styleId="WW8Num12z0">
    <w:name w:val="WW8Num12z0"/>
    <w:rsid w:val="000C3C1D"/>
  </w:style>
  <w:style w:type="character" w:customStyle="1" w:styleId="WW8Num12z1">
    <w:name w:val="WW8Num12z1"/>
    <w:rsid w:val="000C3C1D"/>
    <w:rPr>
      <w:rFonts w:cs="Times New Roman"/>
      <w:b w:val="0"/>
      <w:bCs w:val="0"/>
      <w:sz w:val="24"/>
      <w:szCs w:val="24"/>
    </w:rPr>
  </w:style>
  <w:style w:type="character" w:customStyle="1" w:styleId="WW8Num13z0">
    <w:name w:val="WW8Num13z0"/>
    <w:rsid w:val="000C3C1D"/>
    <w:rPr>
      <w:rFonts w:ascii="Wingdings 2" w:hAnsi="Wingdings 2" w:cs="OpenSymbol"/>
    </w:rPr>
  </w:style>
  <w:style w:type="character" w:customStyle="1" w:styleId="WW8Num14z0">
    <w:name w:val="WW8Num14z0"/>
    <w:rsid w:val="000C3C1D"/>
  </w:style>
  <w:style w:type="character" w:customStyle="1" w:styleId="WW8Num16z0">
    <w:name w:val="WW8Num16z0"/>
    <w:rsid w:val="000C3C1D"/>
  </w:style>
  <w:style w:type="character" w:customStyle="1" w:styleId="WW-Absatz-Standardschriftart11">
    <w:name w:val="WW-Absatz-Standardschriftart11"/>
    <w:rsid w:val="000C3C1D"/>
  </w:style>
  <w:style w:type="character" w:customStyle="1" w:styleId="WW8Num14z1">
    <w:name w:val="WW8Num14z1"/>
    <w:rsid w:val="000C3C1D"/>
  </w:style>
  <w:style w:type="character" w:customStyle="1" w:styleId="WW8Num15z0">
    <w:name w:val="WW8Num15z0"/>
    <w:rsid w:val="000C3C1D"/>
  </w:style>
  <w:style w:type="character" w:customStyle="1" w:styleId="WW8Num18z0">
    <w:name w:val="WW8Num18z0"/>
    <w:rsid w:val="000C3C1D"/>
    <w:rPr>
      <w:rFonts w:ascii="Wingdings 2" w:hAnsi="Wingdings 2" w:cs="Wingdings 2"/>
    </w:rPr>
  </w:style>
  <w:style w:type="character" w:customStyle="1" w:styleId="WW8Num20z0">
    <w:name w:val="WW8Num20z0"/>
    <w:rsid w:val="000C3C1D"/>
  </w:style>
  <w:style w:type="character" w:customStyle="1" w:styleId="WW-Absatz-Standardschriftart111">
    <w:name w:val="WW-Absatz-Standardschriftart111"/>
    <w:rsid w:val="000C3C1D"/>
  </w:style>
  <w:style w:type="character" w:customStyle="1" w:styleId="WW8Num9z1">
    <w:name w:val="WW8Num9z1"/>
    <w:rsid w:val="000C3C1D"/>
    <w:rPr>
      <w:rFonts w:cs="Times New Roman"/>
      <w:b w:val="0"/>
      <w:bCs w:val="0"/>
      <w:sz w:val="24"/>
      <w:szCs w:val="24"/>
    </w:rPr>
  </w:style>
  <w:style w:type="character" w:customStyle="1" w:styleId="WW8Num10z1">
    <w:name w:val="WW8Num10z1"/>
    <w:rsid w:val="000C3C1D"/>
    <w:rPr>
      <w:rFonts w:cs="Times New Roman"/>
      <w:b w:val="0"/>
      <w:bCs w:val="0"/>
      <w:sz w:val="24"/>
      <w:szCs w:val="24"/>
    </w:rPr>
  </w:style>
  <w:style w:type="character" w:customStyle="1" w:styleId="WW8Num11z1">
    <w:name w:val="WW8Num11z1"/>
    <w:rsid w:val="000C3C1D"/>
    <w:rPr>
      <w:rFonts w:cs="Times New Roman"/>
      <w:b w:val="0"/>
      <w:bCs w:val="0"/>
      <w:sz w:val="24"/>
      <w:szCs w:val="24"/>
    </w:rPr>
  </w:style>
  <w:style w:type="character" w:customStyle="1" w:styleId="WW8Num13z1">
    <w:name w:val="WW8Num13z1"/>
    <w:rsid w:val="000C3C1D"/>
    <w:rPr>
      <w:rFonts w:ascii="OpenSymbol" w:hAnsi="OpenSymbol" w:cs="OpenSymbol"/>
    </w:rPr>
  </w:style>
  <w:style w:type="character" w:customStyle="1" w:styleId="WW8Num17z0">
    <w:name w:val="WW8Num17z0"/>
    <w:rsid w:val="000C3C1D"/>
    <w:rPr>
      <w:rFonts w:ascii="Wingdings 2" w:hAnsi="Wingdings 2" w:cs="OpenSymbol"/>
    </w:rPr>
  </w:style>
  <w:style w:type="character" w:customStyle="1" w:styleId="WW8Num17z1">
    <w:name w:val="WW8Num17z1"/>
    <w:rsid w:val="000C3C1D"/>
    <w:rPr>
      <w:rFonts w:ascii="OpenSymbol" w:hAnsi="OpenSymbol" w:cs="OpenSymbol"/>
    </w:rPr>
  </w:style>
  <w:style w:type="character" w:customStyle="1" w:styleId="WW8Num21z0">
    <w:name w:val="WW8Num21z0"/>
    <w:rsid w:val="000C3C1D"/>
    <w:rPr>
      <w:rFonts w:ascii="Wingdings 2" w:hAnsi="Wingdings 2" w:cs="OpenSymbol"/>
    </w:rPr>
  </w:style>
  <w:style w:type="character" w:customStyle="1" w:styleId="WW8Num21z1">
    <w:name w:val="WW8Num21z1"/>
    <w:rsid w:val="000C3C1D"/>
    <w:rPr>
      <w:rFonts w:ascii="OpenSymbol" w:hAnsi="OpenSymbol" w:cs="OpenSymbol"/>
    </w:rPr>
  </w:style>
  <w:style w:type="character" w:customStyle="1" w:styleId="WW8Num22z0">
    <w:name w:val="WW8Num22z0"/>
    <w:rsid w:val="000C3C1D"/>
    <w:rPr>
      <w:rFonts w:ascii="Wingdings 2" w:hAnsi="Wingdings 2" w:cs="OpenSymbol"/>
    </w:rPr>
  </w:style>
  <w:style w:type="character" w:customStyle="1" w:styleId="WW8Num22z1">
    <w:name w:val="WW8Num22z1"/>
    <w:rsid w:val="000C3C1D"/>
    <w:rPr>
      <w:rFonts w:ascii="OpenSymbol" w:hAnsi="OpenSymbol" w:cs="OpenSymbol"/>
    </w:rPr>
  </w:style>
  <w:style w:type="character" w:customStyle="1" w:styleId="WW8Num26z0">
    <w:name w:val="WW8Num26z0"/>
    <w:rsid w:val="000C3C1D"/>
    <w:rPr>
      <w:rFonts w:ascii="Wingdings 2" w:hAnsi="Wingdings 2" w:cs="OpenSymbol"/>
    </w:rPr>
  </w:style>
  <w:style w:type="character" w:customStyle="1" w:styleId="WW8Num26z1">
    <w:name w:val="WW8Num26z1"/>
    <w:rsid w:val="000C3C1D"/>
    <w:rPr>
      <w:rFonts w:ascii="OpenSymbol" w:hAnsi="OpenSymbol" w:cs="OpenSymbol"/>
    </w:rPr>
  </w:style>
  <w:style w:type="character" w:customStyle="1" w:styleId="WW8Num27z0">
    <w:name w:val="WW8Num27z0"/>
    <w:rsid w:val="000C3C1D"/>
    <w:rPr>
      <w:rFonts w:ascii="Arial" w:hAnsi="Arial" w:cs="Arial"/>
    </w:rPr>
  </w:style>
  <w:style w:type="character" w:customStyle="1" w:styleId="WW8Num28z0">
    <w:name w:val="WW8Num28z0"/>
    <w:rsid w:val="000C3C1D"/>
    <w:rPr>
      <w:rFonts w:ascii="Arial" w:hAnsi="Arial" w:cs="Arial"/>
    </w:rPr>
  </w:style>
  <w:style w:type="character" w:customStyle="1" w:styleId="WW8Num31z0">
    <w:name w:val="WW8Num31z0"/>
    <w:rsid w:val="000C3C1D"/>
    <w:rPr>
      <w:sz w:val="24"/>
    </w:rPr>
  </w:style>
  <w:style w:type="character" w:customStyle="1" w:styleId="WW8Num33z0">
    <w:name w:val="WW8Num33z0"/>
    <w:rsid w:val="000C3C1D"/>
    <w:rPr>
      <w:rFonts w:ascii="Arial" w:hAnsi="Arial" w:cs="Arial"/>
    </w:rPr>
  </w:style>
  <w:style w:type="character" w:customStyle="1" w:styleId="WW8Num35z0">
    <w:name w:val="WW8Num35z0"/>
    <w:rsid w:val="000C3C1D"/>
    <w:rPr>
      <w:b/>
    </w:rPr>
  </w:style>
  <w:style w:type="character" w:customStyle="1" w:styleId="WW8Num36z0">
    <w:name w:val="WW8Num36z0"/>
    <w:rsid w:val="000C3C1D"/>
    <w:rPr>
      <w:rFonts w:ascii="Times New Roman" w:hAnsi="Times New Roman" w:cs="Times New Roman"/>
    </w:rPr>
  </w:style>
  <w:style w:type="character" w:customStyle="1" w:styleId="WW8Num37z0">
    <w:name w:val="WW8Num37z0"/>
    <w:rsid w:val="000C3C1D"/>
    <w:rPr>
      <w:b/>
    </w:rPr>
  </w:style>
  <w:style w:type="character" w:customStyle="1" w:styleId="Fontepargpadro2">
    <w:name w:val="Fonte parág. padrão2"/>
    <w:rsid w:val="000C3C1D"/>
  </w:style>
  <w:style w:type="character" w:customStyle="1" w:styleId="WW8Num1z1">
    <w:name w:val="WW8Num1z1"/>
    <w:rsid w:val="000C3C1D"/>
  </w:style>
  <w:style w:type="character" w:customStyle="1" w:styleId="WW8Num1z2">
    <w:name w:val="WW8Num1z2"/>
    <w:rsid w:val="000C3C1D"/>
  </w:style>
  <w:style w:type="character" w:customStyle="1" w:styleId="WW8Num1z3">
    <w:name w:val="WW8Num1z3"/>
    <w:rsid w:val="000C3C1D"/>
  </w:style>
  <w:style w:type="character" w:customStyle="1" w:styleId="WW8Num1z4">
    <w:name w:val="WW8Num1z4"/>
    <w:rsid w:val="000C3C1D"/>
  </w:style>
  <w:style w:type="character" w:customStyle="1" w:styleId="WW8Num1z5">
    <w:name w:val="WW8Num1z5"/>
    <w:rsid w:val="000C3C1D"/>
  </w:style>
  <w:style w:type="character" w:customStyle="1" w:styleId="WW8Num1z6">
    <w:name w:val="WW8Num1z6"/>
    <w:rsid w:val="000C3C1D"/>
  </w:style>
  <w:style w:type="character" w:customStyle="1" w:styleId="WW8Num1z7">
    <w:name w:val="WW8Num1z7"/>
    <w:rsid w:val="000C3C1D"/>
  </w:style>
  <w:style w:type="character" w:customStyle="1" w:styleId="WW8Num1z8">
    <w:name w:val="WW8Num1z8"/>
    <w:rsid w:val="000C3C1D"/>
  </w:style>
  <w:style w:type="character" w:customStyle="1" w:styleId="WW8Num8z2">
    <w:name w:val="WW8Num8z2"/>
    <w:rsid w:val="000C3C1D"/>
  </w:style>
  <w:style w:type="character" w:customStyle="1" w:styleId="WW8Num8z3">
    <w:name w:val="WW8Num8z3"/>
    <w:rsid w:val="000C3C1D"/>
  </w:style>
  <w:style w:type="character" w:customStyle="1" w:styleId="WW8Num8z4">
    <w:name w:val="WW8Num8z4"/>
    <w:rsid w:val="000C3C1D"/>
  </w:style>
  <w:style w:type="character" w:customStyle="1" w:styleId="WW8Num8z5">
    <w:name w:val="WW8Num8z5"/>
    <w:rsid w:val="000C3C1D"/>
  </w:style>
  <w:style w:type="character" w:customStyle="1" w:styleId="WW8Num8z6">
    <w:name w:val="WW8Num8z6"/>
    <w:rsid w:val="000C3C1D"/>
  </w:style>
  <w:style w:type="character" w:customStyle="1" w:styleId="WW8Num8z7">
    <w:name w:val="WW8Num8z7"/>
    <w:rsid w:val="000C3C1D"/>
  </w:style>
  <w:style w:type="character" w:customStyle="1" w:styleId="WW8Num8z8">
    <w:name w:val="WW8Num8z8"/>
    <w:rsid w:val="000C3C1D"/>
  </w:style>
  <w:style w:type="character" w:customStyle="1" w:styleId="WW8Num9z2">
    <w:name w:val="WW8Num9z2"/>
    <w:rsid w:val="000C3C1D"/>
  </w:style>
  <w:style w:type="character" w:customStyle="1" w:styleId="WW8Num9z3">
    <w:name w:val="WW8Num9z3"/>
    <w:rsid w:val="000C3C1D"/>
  </w:style>
  <w:style w:type="character" w:customStyle="1" w:styleId="WW8Num9z4">
    <w:name w:val="WW8Num9z4"/>
    <w:rsid w:val="000C3C1D"/>
  </w:style>
  <w:style w:type="character" w:customStyle="1" w:styleId="WW8Num9z5">
    <w:name w:val="WW8Num9z5"/>
    <w:rsid w:val="000C3C1D"/>
  </w:style>
  <w:style w:type="character" w:customStyle="1" w:styleId="WW8Num9z6">
    <w:name w:val="WW8Num9z6"/>
    <w:rsid w:val="000C3C1D"/>
  </w:style>
  <w:style w:type="character" w:customStyle="1" w:styleId="WW8Num9z7">
    <w:name w:val="WW8Num9z7"/>
    <w:rsid w:val="000C3C1D"/>
  </w:style>
  <w:style w:type="character" w:customStyle="1" w:styleId="WW8Num9z8">
    <w:name w:val="WW8Num9z8"/>
    <w:rsid w:val="000C3C1D"/>
  </w:style>
  <w:style w:type="character" w:customStyle="1" w:styleId="WW8Num10z0">
    <w:name w:val="WW8Num10z0"/>
    <w:rsid w:val="000C3C1D"/>
  </w:style>
  <w:style w:type="character" w:customStyle="1" w:styleId="WW8Num10z2">
    <w:name w:val="WW8Num10z2"/>
    <w:rsid w:val="000C3C1D"/>
  </w:style>
  <w:style w:type="character" w:customStyle="1" w:styleId="WW8Num10z3">
    <w:name w:val="WW8Num10z3"/>
    <w:rsid w:val="000C3C1D"/>
  </w:style>
  <w:style w:type="character" w:customStyle="1" w:styleId="WW8Num10z4">
    <w:name w:val="WW8Num10z4"/>
    <w:rsid w:val="000C3C1D"/>
  </w:style>
  <w:style w:type="character" w:customStyle="1" w:styleId="WW8Num10z5">
    <w:name w:val="WW8Num10z5"/>
    <w:rsid w:val="000C3C1D"/>
  </w:style>
  <w:style w:type="character" w:customStyle="1" w:styleId="WW8Num10z6">
    <w:name w:val="WW8Num10z6"/>
    <w:rsid w:val="000C3C1D"/>
  </w:style>
  <w:style w:type="character" w:customStyle="1" w:styleId="WW8Num10z7">
    <w:name w:val="WW8Num10z7"/>
    <w:rsid w:val="000C3C1D"/>
  </w:style>
  <w:style w:type="character" w:customStyle="1" w:styleId="WW8Num10z8">
    <w:name w:val="WW8Num10z8"/>
    <w:rsid w:val="000C3C1D"/>
  </w:style>
  <w:style w:type="character" w:customStyle="1" w:styleId="WW8Num11z0">
    <w:name w:val="WW8Num11z0"/>
    <w:rsid w:val="000C3C1D"/>
  </w:style>
  <w:style w:type="character" w:customStyle="1" w:styleId="WW8Num11z2">
    <w:name w:val="WW8Num11z2"/>
    <w:rsid w:val="000C3C1D"/>
  </w:style>
  <w:style w:type="character" w:customStyle="1" w:styleId="WW8Num11z3">
    <w:name w:val="WW8Num11z3"/>
    <w:rsid w:val="000C3C1D"/>
  </w:style>
  <w:style w:type="character" w:customStyle="1" w:styleId="WW8Num11z4">
    <w:name w:val="WW8Num11z4"/>
    <w:rsid w:val="000C3C1D"/>
  </w:style>
  <w:style w:type="character" w:customStyle="1" w:styleId="WW8Num11z5">
    <w:name w:val="WW8Num11z5"/>
    <w:rsid w:val="000C3C1D"/>
  </w:style>
  <w:style w:type="character" w:customStyle="1" w:styleId="WW8Num11z6">
    <w:name w:val="WW8Num11z6"/>
    <w:rsid w:val="000C3C1D"/>
  </w:style>
  <w:style w:type="character" w:customStyle="1" w:styleId="WW8Num11z7">
    <w:name w:val="WW8Num11z7"/>
    <w:rsid w:val="000C3C1D"/>
  </w:style>
  <w:style w:type="character" w:customStyle="1" w:styleId="WW8Num11z8">
    <w:name w:val="WW8Num11z8"/>
    <w:rsid w:val="000C3C1D"/>
  </w:style>
  <w:style w:type="character" w:customStyle="1" w:styleId="WW8Num12z2">
    <w:name w:val="WW8Num12z2"/>
    <w:rsid w:val="000C3C1D"/>
  </w:style>
  <w:style w:type="character" w:customStyle="1" w:styleId="WW8Num12z3">
    <w:name w:val="WW8Num12z3"/>
    <w:rsid w:val="000C3C1D"/>
  </w:style>
  <w:style w:type="character" w:customStyle="1" w:styleId="WW8Num12z4">
    <w:name w:val="WW8Num12z4"/>
    <w:rsid w:val="000C3C1D"/>
  </w:style>
  <w:style w:type="character" w:customStyle="1" w:styleId="WW8Num12z5">
    <w:name w:val="WW8Num12z5"/>
    <w:rsid w:val="000C3C1D"/>
  </w:style>
  <w:style w:type="character" w:customStyle="1" w:styleId="WW8Num12z6">
    <w:name w:val="WW8Num12z6"/>
    <w:rsid w:val="000C3C1D"/>
  </w:style>
  <w:style w:type="character" w:customStyle="1" w:styleId="WW8Num12z7">
    <w:name w:val="WW8Num12z7"/>
    <w:rsid w:val="000C3C1D"/>
  </w:style>
  <w:style w:type="character" w:customStyle="1" w:styleId="WW8Num12z8">
    <w:name w:val="WW8Num12z8"/>
    <w:rsid w:val="000C3C1D"/>
  </w:style>
  <w:style w:type="character" w:customStyle="1" w:styleId="WW-Absatz-Standardschriftart1111">
    <w:name w:val="WW-Absatz-Standardschriftart1111"/>
    <w:rsid w:val="000C3C1D"/>
  </w:style>
  <w:style w:type="character" w:customStyle="1" w:styleId="WW-Absatz-Standardschriftart11111">
    <w:name w:val="WW-Absatz-Standardschriftart11111"/>
    <w:rsid w:val="000C3C1D"/>
  </w:style>
  <w:style w:type="character" w:customStyle="1" w:styleId="WW-Absatz-Standardschriftart111111">
    <w:name w:val="WW-Absatz-Standardschriftart111111"/>
    <w:rsid w:val="000C3C1D"/>
  </w:style>
  <w:style w:type="character" w:customStyle="1" w:styleId="WW-Absatz-Standardschriftart1111111">
    <w:name w:val="WW-Absatz-Standardschriftart1111111"/>
    <w:rsid w:val="000C3C1D"/>
  </w:style>
  <w:style w:type="character" w:customStyle="1" w:styleId="WW-Absatz-Standardschriftart11111111">
    <w:name w:val="WW-Absatz-Standardschriftart11111111"/>
    <w:rsid w:val="000C3C1D"/>
  </w:style>
  <w:style w:type="character" w:customStyle="1" w:styleId="WW-Absatz-Standardschriftart111111111">
    <w:name w:val="WW-Absatz-Standardschriftart111111111"/>
    <w:rsid w:val="000C3C1D"/>
  </w:style>
  <w:style w:type="character" w:customStyle="1" w:styleId="WW-Absatz-Standardschriftart1111111111">
    <w:name w:val="WW-Absatz-Standardschriftart1111111111"/>
    <w:rsid w:val="000C3C1D"/>
  </w:style>
  <w:style w:type="character" w:customStyle="1" w:styleId="WW-Absatz-Standardschriftart11111111111">
    <w:name w:val="WW-Absatz-Standardschriftart11111111111"/>
    <w:rsid w:val="000C3C1D"/>
  </w:style>
  <w:style w:type="character" w:customStyle="1" w:styleId="WW-Absatz-Standardschriftart111111111111">
    <w:name w:val="WW-Absatz-Standardschriftart111111111111"/>
    <w:rsid w:val="000C3C1D"/>
  </w:style>
  <w:style w:type="character" w:customStyle="1" w:styleId="WW-Absatz-Standardschriftart1111111111111">
    <w:name w:val="WW-Absatz-Standardschriftart1111111111111"/>
    <w:rsid w:val="000C3C1D"/>
  </w:style>
  <w:style w:type="character" w:customStyle="1" w:styleId="WW-Absatz-Standardschriftart11111111111111">
    <w:name w:val="WW-Absatz-Standardschriftart11111111111111"/>
    <w:rsid w:val="000C3C1D"/>
  </w:style>
  <w:style w:type="character" w:customStyle="1" w:styleId="WW-Absatz-Standardschriftart111111111111111">
    <w:name w:val="WW-Absatz-Standardschriftart111111111111111"/>
    <w:rsid w:val="000C3C1D"/>
  </w:style>
  <w:style w:type="character" w:customStyle="1" w:styleId="WW-Absatz-Standardschriftart1111111111111111">
    <w:name w:val="WW-Absatz-Standardschriftart1111111111111111"/>
    <w:rsid w:val="000C3C1D"/>
  </w:style>
  <w:style w:type="character" w:customStyle="1" w:styleId="WW-Absatz-Standardschriftart11111111111111111">
    <w:name w:val="WW-Absatz-Standardschriftart11111111111111111"/>
    <w:rsid w:val="000C3C1D"/>
  </w:style>
  <w:style w:type="character" w:customStyle="1" w:styleId="WW-Absatz-Standardschriftart111111111111111111">
    <w:name w:val="WW-Absatz-Standardschriftart111111111111111111"/>
    <w:rsid w:val="000C3C1D"/>
  </w:style>
  <w:style w:type="character" w:customStyle="1" w:styleId="WW-Absatz-Standardschriftart1111111111111111111">
    <w:name w:val="WW-Absatz-Standardschriftart1111111111111111111"/>
    <w:rsid w:val="000C3C1D"/>
  </w:style>
  <w:style w:type="character" w:customStyle="1" w:styleId="WW-Absatz-Standardschriftart11111111111111111111">
    <w:name w:val="WW-Absatz-Standardschriftart11111111111111111111"/>
    <w:rsid w:val="000C3C1D"/>
  </w:style>
  <w:style w:type="character" w:customStyle="1" w:styleId="WW-Absatz-Standardschriftart111111111111111111111">
    <w:name w:val="WW-Absatz-Standardschriftart111111111111111111111"/>
    <w:rsid w:val="000C3C1D"/>
  </w:style>
  <w:style w:type="character" w:customStyle="1" w:styleId="WW-Absatz-Standardschriftart1111111111111111111111">
    <w:name w:val="WW-Absatz-Standardschriftart1111111111111111111111"/>
    <w:rsid w:val="000C3C1D"/>
  </w:style>
  <w:style w:type="character" w:customStyle="1" w:styleId="WW-Absatz-Standardschriftart11111111111111111111111">
    <w:name w:val="WW-Absatz-Standardschriftart11111111111111111111111"/>
    <w:rsid w:val="000C3C1D"/>
  </w:style>
  <w:style w:type="character" w:customStyle="1" w:styleId="WW-Absatz-Standardschriftart111111111111111111111111">
    <w:name w:val="WW-Absatz-Standardschriftart111111111111111111111111"/>
    <w:rsid w:val="000C3C1D"/>
  </w:style>
  <w:style w:type="character" w:customStyle="1" w:styleId="WW-Absatz-Standardschriftart1111111111111111111111111">
    <w:name w:val="WW-Absatz-Standardschriftart1111111111111111111111111"/>
    <w:rsid w:val="000C3C1D"/>
  </w:style>
  <w:style w:type="character" w:customStyle="1" w:styleId="WW-Absatz-Standardschriftart11111111111111111111111111">
    <w:name w:val="WW-Absatz-Standardschriftart11111111111111111111111111"/>
    <w:rsid w:val="000C3C1D"/>
  </w:style>
  <w:style w:type="character" w:customStyle="1" w:styleId="WW-Absatz-Standardschriftart111111111111111111111111111">
    <w:name w:val="WW-Absatz-Standardschriftart111111111111111111111111111"/>
    <w:rsid w:val="000C3C1D"/>
  </w:style>
  <w:style w:type="character" w:customStyle="1" w:styleId="WW-Absatz-Standardschriftart1111111111111111111111111111">
    <w:name w:val="WW-Absatz-Standardschriftart1111111111111111111111111111"/>
    <w:rsid w:val="000C3C1D"/>
  </w:style>
  <w:style w:type="character" w:customStyle="1" w:styleId="WW-Absatz-Standardschriftart11111111111111111111111111111">
    <w:name w:val="WW-Absatz-Standardschriftart11111111111111111111111111111"/>
    <w:rsid w:val="000C3C1D"/>
  </w:style>
  <w:style w:type="character" w:customStyle="1" w:styleId="WW8Num2z2">
    <w:name w:val="WW8Num2z2"/>
    <w:rsid w:val="000C3C1D"/>
    <w:rPr>
      <w:rFonts w:ascii="Wingdings" w:hAnsi="Wingdings" w:cs="Wingdings"/>
    </w:rPr>
  </w:style>
  <w:style w:type="character" w:customStyle="1" w:styleId="WW8Num3z2">
    <w:name w:val="WW8Num3z2"/>
    <w:rsid w:val="000C3C1D"/>
    <w:rPr>
      <w:rFonts w:ascii="Wingdings" w:hAnsi="Wingdings" w:cs="Wingdings"/>
    </w:rPr>
  </w:style>
  <w:style w:type="character" w:customStyle="1" w:styleId="Fontepargpadro1">
    <w:name w:val="Fonte parág. padrão1"/>
    <w:rsid w:val="000C3C1D"/>
  </w:style>
  <w:style w:type="character" w:styleId="Nmerodepgina">
    <w:name w:val="page number"/>
    <w:basedOn w:val="Fontepargpadro1"/>
    <w:rsid w:val="000C3C1D"/>
  </w:style>
  <w:style w:type="character" w:styleId="Hyperlink">
    <w:name w:val="Hyperlink"/>
    <w:rsid w:val="000C3C1D"/>
    <w:rPr>
      <w:color w:val="0000FF"/>
      <w:u w:val="single"/>
    </w:rPr>
  </w:style>
  <w:style w:type="character" w:styleId="HiperlinkVisitado">
    <w:name w:val="FollowedHyperlink"/>
    <w:rsid w:val="000C3C1D"/>
    <w:rPr>
      <w:color w:val="800080"/>
      <w:u w:val="single"/>
    </w:rPr>
  </w:style>
  <w:style w:type="character" w:styleId="Forte">
    <w:name w:val="Strong"/>
    <w:qFormat/>
    <w:rsid w:val="000C3C1D"/>
    <w:rPr>
      <w:b/>
      <w:bCs/>
    </w:rPr>
  </w:style>
  <w:style w:type="character" w:styleId="nfase">
    <w:name w:val="Emphasis"/>
    <w:qFormat/>
    <w:rsid w:val="000C3C1D"/>
    <w:rPr>
      <w:i/>
      <w:iCs/>
    </w:rPr>
  </w:style>
  <w:style w:type="character" w:customStyle="1" w:styleId="Marcas">
    <w:name w:val="Marcas"/>
    <w:rsid w:val="000C3C1D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0C3C1D"/>
  </w:style>
  <w:style w:type="character" w:customStyle="1" w:styleId="Refdecomentrio1">
    <w:name w:val="Ref. de comentário1"/>
    <w:rsid w:val="000C3C1D"/>
    <w:rPr>
      <w:sz w:val="16"/>
      <w:szCs w:val="16"/>
    </w:rPr>
  </w:style>
  <w:style w:type="character" w:customStyle="1" w:styleId="TextodecomentrioChar">
    <w:name w:val="Texto de comentário Char"/>
    <w:rsid w:val="000C3C1D"/>
  </w:style>
  <w:style w:type="character" w:customStyle="1" w:styleId="AssuntodocomentrioChar">
    <w:name w:val="Assunto do comentário Char"/>
    <w:rsid w:val="000C3C1D"/>
    <w:rPr>
      <w:b/>
      <w:bCs/>
    </w:rPr>
  </w:style>
  <w:style w:type="character" w:customStyle="1" w:styleId="CabealhoChar">
    <w:name w:val="Cabeçalho Char"/>
    <w:rsid w:val="000C3C1D"/>
  </w:style>
  <w:style w:type="character" w:customStyle="1" w:styleId="WW8Num15z1">
    <w:name w:val="WW8Num15z1"/>
    <w:rsid w:val="000C3C1D"/>
  </w:style>
  <w:style w:type="character" w:customStyle="1" w:styleId="WW8Num15z2">
    <w:name w:val="WW8Num15z2"/>
    <w:rsid w:val="000C3C1D"/>
  </w:style>
  <w:style w:type="character" w:customStyle="1" w:styleId="WW8Num15z3">
    <w:name w:val="WW8Num15z3"/>
    <w:rsid w:val="000C3C1D"/>
  </w:style>
  <w:style w:type="character" w:customStyle="1" w:styleId="WW8Num15z4">
    <w:name w:val="WW8Num15z4"/>
    <w:rsid w:val="000C3C1D"/>
  </w:style>
  <w:style w:type="character" w:customStyle="1" w:styleId="WW8Num15z5">
    <w:name w:val="WW8Num15z5"/>
    <w:rsid w:val="000C3C1D"/>
  </w:style>
  <w:style w:type="character" w:customStyle="1" w:styleId="WW8Num15z6">
    <w:name w:val="WW8Num15z6"/>
    <w:rsid w:val="000C3C1D"/>
  </w:style>
  <w:style w:type="character" w:customStyle="1" w:styleId="WW8Num15z7">
    <w:name w:val="WW8Num15z7"/>
    <w:rsid w:val="000C3C1D"/>
  </w:style>
  <w:style w:type="character" w:customStyle="1" w:styleId="WW8Num15z8">
    <w:name w:val="WW8Num15z8"/>
    <w:rsid w:val="000C3C1D"/>
  </w:style>
  <w:style w:type="character" w:customStyle="1" w:styleId="WW8Num16z1">
    <w:name w:val="WW8Num16z1"/>
    <w:rsid w:val="000C3C1D"/>
  </w:style>
  <w:style w:type="character" w:customStyle="1" w:styleId="WW8Num16z2">
    <w:name w:val="WW8Num16z2"/>
    <w:rsid w:val="000C3C1D"/>
  </w:style>
  <w:style w:type="character" w:customStyle="1" w:styleId="WW8Num16z3">
    <w:name w:val="WW8Num16z3"/>
    <w:rsid w:val="000C3C1D"/>
  </w:style>
  <w:style w:type="character" w:customStyle="1" w:styleId="WW8Num16z4">
    <w:name w:val="WW8Num16z4"/>
    <w:rsid w:val="000C3C1D"/>
  </w:style>
  <w:style w:type="character" w:customStyle="1" w:styleId="WW8Num16z5">
    <w:name w:val="WW8Num16z5"/>
    <w:rsid w:val="000C3C1D"/>
  </w:style>
  <w:style w:type="character" w:customStyle="1" w:styleId="WW8Num16z6">
    <w:name w:val="WW8Num16z6"/>
    <w:rsid w:val="000C3C1D"/>
  </w:style>
  <w:style w:type="character" w:customStyle="1" w:styleId="WW8Num16z7">
    <w:name w:val="WW8Num16z7"/>
    <w:rsid w:val="000C3C1D"/>
  </w:style>
  <w:style w:type="character" w:customStyle="1" w:styleId="WW8Num16z8">
    <w:name w:val="WW8Num16z8"/>
    <w:rsid w:val="000C3C1D"/>
  </w:style>
  <w:style w:type="character" w:customStyle="1" w:styleId="WW8Num17z2">
    <w:name w:val="WW8Num17z2"/>
    <w:rsid w:val="000C3C1D"/>
  </w:style>
  <w:style w:type="character" w:customStyle="1" w:styleId="WW8Num17z3">
    <w:name w:val="WW8Num17z3"/>
    <w:rsid w:val="000C3C1D"/>
  </w:style>
  <w:style w:type="character" w:customStyle="1" w:styleId="WW8Num17z4">
    <w:name w:val="WW8Num17z4"/>
    <w:rsid w:val="000C3C1D"/>
  </w:style>
  <w:style w:type="character" w:customStyle="1" w:styleId="WW8Num17z5">
    <w:name w:val="WW8Num17z5"/>
    <w:rsid w:val="000C3C1D"/>
  </w:style>
  <w:style w:type="character" w:customStyle="1" w:styleId="WW8Num17z6">
    <w:name w:val="WW8Num17z6"/>
    <w:rsid w:val="000C3C1D"/>
  </w:style>
  <w:style w:type="character" w:customStyle="1" w:styleId="WW8Num17z7">
    <w:name w:val="WW8Num17z7"/>
    <w:rsid w:val="000C3C1D"/>
  </w:style>
  <w:style w:type="character" w:customStyle="1" w:styleId="WW8Num17z8">
    <w:name w:val="WW8Num17z8"/>
    <w:rsid w:val="000C3C1D"/>
  </w:style>
  <w:style w:type="character" w:customStyle="1" w:styleId="WW8Num18z1">
    <w:name w:val="WW8Num18z1"/>
    <w:rsid w:val="000C3C1D"/>
    <w:rPr>
      <w:rFonts w:ascii="OpenSymbol" w:hAnsi="OpenSymbol" w:cs="OpenSymbol"/>
    </w:rPr>
  </w:style>
  <w:style w:type="character" w:customStyle="1" w:styleId="WW8Num19z0">
    <w:name w:val="WW8Num19z0"/>
    <w:rsid w:val="000C3C1D"/>
  </w:style>
  <w:style w:type="character" w:customStyle="1" w:styleId="WW8Num19z1">
    <w:name w:val="WW8Num19z1"/>
    <w:rsid w:val="000C3C1D"/>
  </w:style>
  <w:style w:type="character" w:customStyle="1" w:styleId="WW8Num20z1">
    <w:name w:val="WW8Num20z1"/>
    <w:rsid w:val="000C3C1D"/>
  </w:style>
  <w:style w:type="character" w:customStyle="1" w:styleId="WW8Num20z2">
    <w:name w:val="WW8Num20z2"/>
    <w:rsid w:val="000C3C1D"/>
  </w:style>
  <w:style w:type="character" w:customStyle="1" w:styleId="WW8Num20z3">
    <w:name w:val="WW8Num20z3"/>
    <w:rsid w:val="000C3C1D"/>
  </w:style>
  <w:style w:type="character" w:customStyle="1" w:styleId="WW8Num20z4">
    <w:name w:val="WW8Num20z4"/>
    <w:rsid w:val="000C3C1D"/>
  </w:style>
  <w:style w:type="character" w:customStyle="1" w:styleId="WW8Num20z5">
    <w:name w:val="WW8Num20z5"/>
    <w:rsid w:val="000C3C1D"/>
  </w:style>
  <w:style w:type="character" w:customStyle="1" w:styleId="WW8Num20z6">
    <w:name w:val="WW8Num20z6"/>
    <w:rsid w:val="000C3C1D"/>
  </w:style>
  <w:style w:type="character" w:customStyle="1" w:styleId="WW8Num20z7">
    <w:name w:val="WW8Num20z7"/>
    <w:rsid w:val="000C3C1D"/>
  </w:style>
  <w:style w:type="character" w:customStyle="1" w:styleId="WW8Num20z8">
    <w:name w:val="WW8Num20z8"/>
    <w:rsid w:val="000C3C1D"/>
  </w:style>
  <w:style w:type="character" w:customStyle="1" w:styleId="WW8Num21z2">
    <w:name w:val="WW8Num21z2"/>
    <w:rsid w:val="000C3C1D"/>
  </w:style>
  <w:style w:type="character" w:customStyle="1" w:styleId="WW8Num21z3">
    <w:name w:val="WW8Num21z3"/>
    <w:rsid w:val="000C3C1D"/>
  </w:style>
  <w:style w:type="character" w:customStyle="1" w:styleId="WW8Num21z4">
    <w:name w:val="WW8Num21z4"/>
    <w:rsid w:val="000C3C1D"/>
  </w:style>
  <w:style w:type="character" w:customStyle="1" w:styleId="WW8Num21z5">
    <w:name w:val="WW8Num21z5"/>
    <w:rsid w:val="000C3C1D"/>
  </w:style>
  <w:style w:type="character" w:customStyle="1" w:styleId="WW8Num21z6">
    <w:name w:val="WW8Num21z6"/>
    <w:rsid w:val="000C3C1D"/>
  </w:style>
  <w:style w:type="character" w:customStyle="1" w:styleId="WW8Num21z7">
    <w:name w:val="WW8Num21z7"/>
    <w:rsid w:val="000C3C1D"/>
  </w:style>
  <w:style w:type="character" w:customStyle="1" w:styleId="WW8Num21z8">
    <w:name w:val="WW8Num21z8"/>
    <w:rsid w:val="000C3C1D"/>
  </w:style>
  <w:style w:type="character" w:customStyle="1" w:styleId="WW8Num22z2">
    <w:name w:val="WW8Num22z2"/>
    <w:rsid w:val="000C3C1D"/>
  </w:style>
  <w:style w:type="character" w:customStyle="1" w:styleId="WW8Num22z3">
    <w:name w:val="WW8Num22z3"/>
    <w:rsid w:val="000C3C1D"/>
  </w:style>
  <w:style w:type="character" w:customStyle="1" w:styleId="WW8Num22z4">
    <w:name w:val="WW8Num22z4"/>
    <w:rsid w:val="000C3C1D"/>
  </w:style>
  <w:style w:type="character" w:customStyle="1" w:styleId="WW8Num22z5">
    <w:name w:val="WW8Num22z5"/>
    <w:rsid w:val="000C3C1D"/>
  </w:style>
  <w:style w:type="character" w:customStyle="1" w:styleId="WW8Num22z6">
    <w:name w:val="WW8Num22z6"/>
    <w:rsid w:val="000C3C1D"/>
  </w:style>
  <w:style w:type="character" w:customStyle="1" w:styleId="WW8Num22z7">
    <w:name w:val="WW8Num22z7"/>
    <w:rsid w:val="000C3C1D"/>
  </w:style>
  <w:style w:type="character" w:customStyle="1" w:styleId="WW8Num22z8">
    <w:name w:val="WW8Num22z8"/>
    <w:rsid w:val="000C3C1D"/>
  </w:style>
  <w:style w:type="character" w:customStyle="1" w:styleId="WW8Num23z0">
    <w:name w:val="WW8Num23z0"/>
    <w:rsid w:val="000C3C1D"/>
    <w:rPr>
      <w:rFonts w:ascii="Symbol" w:hAnsi="Symbol" w:cs="OpenSymbol"/>
    </w:rPr>
  </w:style>
  <w:style w:type="character" w:customStyle="1" w:styleId="WW8Num23z1">
    <w:name w:val="WW8Num23z1"/>
    <w:rsid w:val="000C3C1D"/>
    <w:rPr>
      <w:rFonts w:ascii="OpenSymbol" w:hAnsi="OpenSymbol" w:cs="OpenSymbol"/>
    </w:rPr>
  </w:style>
  <w:style w:type="character" w:customStyle="1" w:styleId="WW8Num24z0">
    <w:name w:val="WW8Num24z0"/>
    <w:rsid w:val="000C3C1D"/>
  </w:style>
  <w:style w:type="character" w:customStyle="1" w:styleId="WW8Num24z1">
    <w:name w:val="WW8Num24z1"/>
    <w:rsid w:val="000C3C1D"/>
  </w:style>
  <w:style w:type="character" w:customStyle="1" w:styleId="WW8Num7z2">
    <w:name w:val="WW8Num7z2"/>
    <w:rsid w:val="000C3C1D"/>
  </w:style>
  <w:style w:type="character" w:customStyle="1" w:styleId="WW8Num7z3">
    <w:name w:val="WW8Num7z3"/>
    <w:rsid w:val="000C3C1D"/>
  </w:style>
  <w:style w:type="character" w:customStyle="1" w:styleId="WW8Num7z4">
    <w:name w:val="WW8Num7z4"/>
    <w:rsid w:val="000C3C1D"/>
  </w:style>
  <w:style w:type="character" w:customStyle="1" w:styleId="WW8Num7z5">
    <w:name w:val="WW8Num7z5"/>
    <w:rsid w:val="000C3C1D"/>
  </w:style>
  <w:style w:type="character" w:customStyle="1" w:styleId="WW8Num7z6">
    <w:name w:val="WW8Num7z6"/>
    <w:rsid w:val="000C3C1D"/>
  </w:style>
  <w:style w:type="character" w:customStyle="1" w:styleId="WW8Num7z7">
    <w:name w:val="WW8Num7z7"/>
    <w:rsid w:val="000C3C1D"/>
  </w:style>
  <w:style w:type="character" w:customStyle="1" w:styleId="WW8Num7z8">
    <w:name w:val="WW8Num7z8"/>
    <w:rsid w:val="000C3C1D"/>
  </w:style>
  <w:style w:type="character" w:customStyle="1" w:styleId="WW8Num14z2">
    <w:name w:val="WW8Num14z2"/>
    <w:rsid w:val="000C3C1D"/>
  </w:style>
  <w:style w:type="character" w:customStyle="1" w:styleId="WW8Num14z3">
    <w:name w:val="WW8Num14z3"/>
    <w:rsid w:val="000C3C1D"/>
  </w:style>
  <w:style w:type="character" w:customStyle="1" w:styleId="WW8Num14z4">
    <w:name w:val="WW8Num14z4"/>
    <w:rsid w:val="000C3C1D"/>
  </w:style>
  <w:style w:type="character" w:customStyle="1" w:styleId="WW8Num14z5">
    <w:name w:val="WW8Num14z5"/>
    <w:rsid w:val="000C3C1D"/>
  </w:style>
  <w:style w:type="character" w:customStyle="1" w:styleId="WW8Num14z6">
    <w:name w:val="WW8Num14z6"/>
    <w:rsid w:val="000C3C1D"/>
  </w:style>
  <w:style w:type="character" w:customStyle="1" w:styleId="WW8Num14z7">
    <w:name w:val="WW8Num14z7"/>
    <w:rsid w:val="000C3C1D"/>
  </w:style>
  <w:style w:type="character" w:customStyle="1" w:styleId="WW8Num14z8">
    <w:name w:val="WW8Num14z8"/>
    <w:rsid w:val="000C3C1D"/>
  </w:style>
  <w:style w:type="character" w:customStyle="1" w:styleId="WW8Num19z2">
    <w:name w:val="WW8Num19z2"/>
    <w:rsid w:val="000C3C1D"/>
  </w:style>
  <w:style w:type="character" w:customStyle="1" w:styleId="WW8Num19z3">
    <w:name w:val="WW8Num19z3"/>
    <w:rsid w:val="000C3C1D"/>
  </w:style>
  <w:style w:type="character" w:customStyle="1" w:styleId="WW8Num19z4">
    <w:name w:val="WW8Num19z4"/>
    <w:rsid w:val="000C3C1D"/>
  </w:style>
  <w:style w:type="character" w:customStyle="1" w:styleId="WW8Num19z5">
    <w:name w:val="WW8Num19z5"/>
    <w:rsid w:val="000C3C1D"/>
  </w:style>
  <w:style w:type="character" w:customStyle="1" w:styleId="WW8Num19z6">
    <w:name w:val="WW8Num19z6"/>
    <w:rsid w:val="000C3C1D"/>
  </w:style>
  <w:style w:type="character" w:customStyle="1" w:styleId="WW8Num19z7">
    <w:name w:val="WW8Num19z7"/>
    <w:rsid w:val="000C3C1D"/>
  </w:style>
  <w:style w:type="character" w:customStyle="1" w:styleId="WW8Num19z8">
    <w:name w:val="WW8Num19z8"/>
    <w:rsid w:val="000C3C1D"/>
  </w:style>
  <w:style w:type="character" w:customStyle="1" w:styleId="WW8Num24z2">
    <w:name w:val="WW8Num24z2"/>
    <w:rsid w:val="000C3C1D"/>
  </w:style>
  <w:style w:type="character" w:customStyle="1" w:styleId="WW8Num24z3">
    <w:name w:val="WW8Num24z3"/>
    <w:rsid w:val="000C3C1D"/>
  </w:style>
  <w:style w:type="character" w:customStyle="1" w:styleId="WW8Num24z4">
    <w:name w:val="WW8Num24z4"/>
    <w:rsid w:val="000C3C1D"/>
  </w:style>
  <w:style w:type="character" w:customStyle="1" w:styleId="WW8Num24z5">
    <w:name w:val="WW8Num24z5"/>
    <w:rsid w:val="000C3C1D"/>
  </w:style>
  <w:style w:type="character" w:customStyle="1" w:styleId="WW8Num24z6">
    <w:name w:val="WW8Num24z6"/>
    <w:rsid w:val="000C3C1D"/>
  </w:style>
  <w:style w:type="character" w:customStyle="1" w:styleId="WW8Num24z7">
    <w:name w:val="WW8Num24z7"/>
    <w:rsid w:val="000C3C1D"/>
  </w:style>
  <w:style w:type="character" w:customStyle="1" w:styleId="WW8Num24z8">
    <w:name w:val="WW8Num24z8"/>
    <w:rsid w:val="000C3C1D"/>
  </w:style>
  <w:style w:type="character" w:customStyle="1" w:styleId="WW-Absatz-Standardschriftart111111111111111111111111111111">
    <w:name w:val="WW-Absatz-Standardschriftart111111111111111111111111111111"/>
    <w:rsid w:val="000C3C1D"/>
  </w:style>
  <w:style w:type="character" w:customStyle="1" w:styleId="WW-Absatz-Standardschriftart1111111111111111111111111111111">
    <w:name w:val="WW-Absatz-Standardschriftart1111111111111111111111111111111"/>
    <w:rsid w:val="000C3C1D"/>
  </w:style>
  <w:style w:type="character" w:customStyle="1" w:styleId="WW-Absatz-Standardschriftart11111111111111111111111111111111">
    <w:name w:val="WW-Absatz-Standardschriftart11111111111111111111111111111111"/>
    <w:rsid w:val="000C3C1D"/>
  </w:style>
  <w:style w:type="character" w:customStyle="1" w:styleId="WW-Absatz-Standardschriftart111111111111111111111111111111111">
    <w:name w:val="WW-Absatz-Standardschriftart111111111111111111111111111111111"/>
    <w:rsid w:val="000C3C1D"/>
  </w:style>
  <w:style w:type="character" w:customStyle="1" w:styleId="ListLabel1">
    <w:name w:val="ListLabel 1"/>
    <w:rsid w:val="000C3C1D"/>
    <w:rPr>
      <w:rFonts w:cs="Wingdings 2"/>
    </w:rPr>
  </w:style>
  <w:style w:type="character" w:customStyle="1" w:styleId="ListLabel2">
    <w:name w:val="ListLabel 2"/>
    <w:rsid w:val="000C3C1D"/>
    <w:rPr>
      <w:rFonts w:cs="OpenSymbol"/>
    </w:rPr>
  </w:style>
  <w:style w:type="character" w:customStyle="1" w:styleId="ListLabel3">
    <w:name w:val="ListLabel 3"/>
    <w:rsid w:val="000C3C1D"/>
    <w:rPr>
      <w:b w:val="0"/>
      <w:bCs w:val="0"/>
      <w:sz w:val="24"/>
      <w:szCs w:val="24"/>
    </w:rPr>
  </w:style>
  <w:style w:type="character" w:customStyle="1" w:styleId="ListLabel4">
    <w:name w:val="ListLabel 4"/>
    <w:rsid w:val="000C3C1D"/>
    <w:rPr>
      <w:rFonts w:cs="Wingdings 2"/>
    </w:rPr>
  </w:style>
  <w:style w:type="character" w:customStyle="1" w:styleId="ListLabel5">
    <w:name w:val="ListLabel 5"/>
    <w:rsid w:val="000C3C1D"/>
    <w:rPr>
      <w:rFonts w:cs="OpenSymbol"/>
    </w:rPr>
  </w:style>
  <w:style w:type="character" w:customStyle="1" w:styleId="ListLabel6">
    <w:name w:val="ListLabel 6"/>
    <w:rsid w:val="000C3C1D"/>
    <w:rPr>
      <w:b w:val="0"/>
      <w:bCs w:val="0"/>
      <w:sz w:val="24"/>
      <w:szCs w:val="24"/>
    </w:rPr>
  </w:style>
  <w:style w:type="character" w:customStyle="1" w:styleId="ListLabel7">
    <w:name w:val="ListLabel 7"/>
    <w:rsid w:val="000C3C1D"/>
    <w:rPr>
      <w:rFonts w:cs="Wingdings 2"/>
    </w:rPr>
  </w:style>
  <w:style w:type="character" w:customStyle="1" w:styleId="ListLabel8">
    <w:name w:val="ListLabel 8"/>
    <w:rsid w:val="000C3C1D"/>
    <w:rPr>
      <w:rFonts w:cs="OpenSymbol"/>
    </w:rPr>
  </w:style>
  <w:style w:type="character" w:customStyle="1" w:styleId="ListLabel9">
    <w:name w:val="ListLabel 9"/>
    <w:rsid w:val="000C3C1D"/>
    <w:rPr>
      <w:b w:val="0"/>
      <w:bCs w:val="0"/>
      <w:sz w:val="24"/>
      <w:szCs w:val="24"/>
    </w:rPr>
  </w:style>
  <w:style w:type="character" w:customStyle="1" w:styleId="ListLabel10">
    <w:name w:val="ListLabel 10"/>
    <w:rsid w:val="000C3C1D"/>
    <w:rPr>
      <w:rFonts w:cs="Wingdings 2"/>
    </w:rPr>
  </w:style>
  <w:style w:type="character" w:customStyle="1" w:styleId="ListLabel11">
    <w:name w:val="ListLabel 11"/>
    <w:rsid w:val="000C3C1D"/>
    <w:rPr>
      <w:rFonts w:cs="OpenSymbol"/>
    </w:rPr>
  </w:style>
  <w:style w:type="character" w:customStyle="1" w:styleId="ListLabel12">
    <w:name w:val="ListLabel 12"/>
    <w:rsid w:val="000C3C1D"/>
    <w:rPr>
      <w:b w:val="0"/>
      <w:bCs w:val="0"/>
      <w:sz w:val="24"/>
      <w:szCs w:val="24"/>
    </w:rPr>
  </w:style>
  <w:style w:type="character" w:customStyle="1" w:styleId="ListLabel13">
    <w:name w:val="ListLabel 13"/>
    <w:rsid w:val="000C3C1D"/>
    <w:rPr>
      <w:rFonts w:cs="Wingdings 2"/>
    </w:rPr>
  </w:style>
  <w:style w:type="character" w:customStyle="1" w:styleId="ListLabel14">
    <w:name w:val="ListLabel 14"/>
    <w:rsid w:val="000C3C1D"/>
    <w:rPr>
      <w:rFonts w:cs="OpenSymbol"/>
    </w:rPr>
  </w:style>
  <w:style w:type="character" w:customStyle="1" w:styleId="ListLabel15">
    <w:name w:val="ListLabel 15"/>
    <w:rsid w:val="000C3C1D"/>
    <w:rPr>
      <w:b w:val="0"/>
      <w:bCs w:val="0"/>
      <w:sz w:val="24"/>
      <w:szCs w:val="24"/>
    </w:rPr>
  </w:style>
  <w:style w:type="character" w:customStyle="1" w:styleId="CorpodetextoChar">
    <w:name w:val="Corpo de texto Char"/>
    <w:rsid w:val="000C3C1D"/>
    <w:rPr>
      <w:rFonts w:ascii="Arial Narrow" w:hAnsi="Arial Narrow" w:cs="Arial Narrow"/>
      <w:sz w:val="24"/>
    </w:rPr>
  </w:style>
  <w:style w:type="character" w:customStyle="1" w:styleId="TtuloChar">
    <w:name w:val="Título Char"/>
    <w:rsid w:val="000C3C1D"/>
    <w:rPr>
      <w:rFonts w:ascii="Arial" w:eastAsia="Lucida Sans Unicode" w:hAnsi="Arial" w:cs="Tahoma"/>
      <w:color w:val="00000A"/>
      <w:kern w:val="1"/>
      <w:sz w:val="28"/>
      <w:szCs w:val="28"/>
    </w:rPr>
  </w:style>
  <w:style w:type="character" w:customStyle="1" w:styleId="SubttuloChar">
    <w:name w:val="Subtítulo Char"/>
    <w:rsid w:val="000C3C1D"/>
    <w:rPr>
      <w:rFonts w:ascii="Arial" w:eastAsia="Lucida Sans Unicode" w:hAnsi="Arial" w:cs="Tahoma"/>
      <w:i/>
      <w:iCs/>
      <w:sz w:val="28"/>
      <w:szCs w:val="28"/>
    </w:rPr>
  </w:style>
  <w:style w:type="character" w:customStyle="1" w:styleId="RodapChar">
    <w:name w:val="Rodapé Char"/>
    <w:rsid w:val="000C3C1D"/>
  </w:style>
  <w:style w:type="character" w:customStyle="1" w:styleId="TextodebaloChar">
    <w:name w:val="Texto de balão Char"/>
    <w:rsid w:val="000C3C1D"/>
    <w:rPr>
      <w:rFonts w:ascii="Tahoma" w:hAnsi="Tahoma" w:cs="Tahoma"/>
      <w:sz w:val="16"/>
      <w:szCs w:val="16"/>
    </w:rPr>
  </w:style>
  <w:style w:type="paragraph" w:customStyle="1" w:styleId="Ttulo20">
    <w:name w:val="Título2"/>
    <w:basedOn w:val="WW-Padro"/>
    <w:next w:val="Corpodetexto"/>
    <w:rsid w:val="000C3C1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1"/>
    <w:rsid w:val="000C3C1D"/>
    <w:pPr>
      <w:jc w:val="both"/>
    </w:pPr>
    <w:rPr>
      <w:rFonts w:ascii="Arial Narrow" w:hAnsi="Arial Narrow" w:cs="Arial Narrow"/>
      <w:sz w:val="24"/>
    </w:rPr>
  </w:style>
  <w:style w:type="character" w:customStyle="1" w:styleId="CorpodetextoChar1">
    <w:name w:val="Corpo de texto Char1"/>
    <w:basedOn w:val="Fontepargpadro"/>
    <w:link w:val="Corpodetexto"/>
    <w:rsid w:val="000C3C1D"/>
    <w:rPr>
      <w:rFonts w:ascii="Arial Narrow" w:eastAsia="Times New Roman" w:hAnsi="Arial Narrow" w:cs="Arial Narrow"/>
      <w:sz w:val="24"/>
      <w:szCs w:val="20"/>
      <w:lang w:eastAsia="ar-SA"/>
    </w:rPr>
  </w:style>
  <w:style w:type="paragraph" w:styleId="Lista">
    <w:name w:val="List"/>
    <w:basedOn w:val="Corpodetexto"/>
    <w:rsid w:val="000C3C1D"/>
    <w:rPr>
      <w:rFonts w:cs="Tahoma"/>
    </w:rPr>
  </w:style>
  <w:style w:type="paragraph" w:customStyle="1" w:styleId="Legenda1">
    <w:name w:val="Legenda1"/>
    <w:basedOn w:val="Normal"/>
    <w:rsid w:val="000C3C1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0C3C1D"/>
    <w:pPr>
      <w:suppressLineNumbers/>
    </w:pPr>
    <w:rPr>
      <w:rFonts w:cs="Tahoma"/>
    </w:rPr>
  </w:style>
  <w:style w:type="paragraph" w:customStyle="1" w:styleId="WW-Padro">
    <w:name w:val="WW-Padrão"/>
    <w:rsid w:val="000C3C1D"/>
    <w:pPr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paragraph" w:customStyle="1" w:styleId="Ttulo10">
    <w:name w:val="Título1"/>
    <w:basedOn w:val="Normal"/>
    <w:next w:val="Corpodetexto"/>
    <w:rsid w:val="000C3C1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abealho">
    <w:name w:val="header"/>
    <w:basedOn w:val="Normal"/>
    <w:link w:val="CabealhoChar1"/>
    <w:rsid w:val="000C3C1D"/>
    <w:pPr>
      <w:tabs>
        <w:tab w:val="center" w:pos="4419"/>
        <w:tab w:val="right" w:pos="8838"/>
      </w:tabs>
    </w:pPr>
  </w:style>
  <w:style w:type="character" w:customStyle="1" w:styleId="CabealhoChar1">
    <w:name w:val="Cabeçalho Char1"/>
    <w:basedOn w:val="Fontepargpadro"/>
    <w:link w:val="Cabealho"/>
    <w:rsid w:val="000C3C1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1"/>
    <w:rsid w:val="000C3C1D"/>
    <w:pPr>
      <w:tabs>
        <w:tab w:val="center" w:pos="4419"/>
        <w:tab w:val="right" w:pos="8838"/>
      </w:tabs>
    </w:pPr>
  </w:style>
  <w:style w:type="character" w:customStyle="1" w:styleId="RodapChar1">
    <w:name w:val="Rodapé Char1"/>
    <w:basedOn w:val="Fontepargpadro"/>
    <w:link w:val="Rodap"/>
    <w:rsid w:val="000C3C1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tulo">
    <w:name w:val="WW-Título"/>
    <w:basedOn w:val="Normal"/>
    <w:next w:val="Subttulo"/>
    <w:rsid w:val="000C3C1D"/>
    <w:pPr>
      <w:ind w:left="2124" w:firstLine="708"/>
      <w:jc w:val="center"/>
    </w:pPr>
    <w:rPr>
      <w:rFonts w:ascii="Arial Narrow" w:hAnsi="Arial Narrow" w:cs="Arial Narrow"/>
      <w:sz w:val="24"/>
    </w:rPr>
  </w:style>
  <w:style w:type="paragraph" w:styleId="Subttulo">
    <w:name w:val="Subtitle"/>
    <w:basedOn w:val="Ttulo10"/>
    <w:next w:val="Corpodetexto"/>
    <w:link w:val="SubttuloChar1"/>
    <w:qFormat/>
    <w:rsid w:val="000C3C1D"/>
    <w:pPr>
      <w:jc w:val="center"/>
    </w:pPr>
    <w:rPr>
      <w:i/>
      <w:iCs/>
    </w:rPr>
  </w:style>
  <w:style w:type="character" w:customStyle="1" w:styleId="SubttuloChar1">
    <w:name w:val="Subtítulo Char1"/>
    <w:basedOn w:val="Fontepargpadro"/>
    <w:link w:val="Subttulo"/>
    <w:rsid w:val="000C3C1D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Corpodetexto21">
    <w:name w:val="Corpo de texto 21"/>
    <w:basedOn w:val="Normal"/>
    <w:rsid w:val="000C3C1D"/>
    <w:pPr>
      <w:jc w:val="center"/>
    </w:pPr>
    <w:rPr>
      <w:sz w:val="28"/>
    </w:rPr>
  </w:style>
  <w:style w:type="paragraph" w:customStyle="1" w:styleId="Corpodetexto31">
    <w:name w:val="Corpo de texto 31"/>
    <w:basedOn w:val="Normal"/>
    <w:rsid w:val="000C3C1D"/>
    <w:pPr>
      <w:spacing w:after="120"/>
    </w:pPr>
    <w:rPr>
      <w:sz w:val="16"/>
    </w:rPr>
  </w:style>
  <w:style w:type="paragraph" w:customStyle="1" w:styleId="Recuodecorpodetexto21">
    <w:name w:val="Recuo de corpo de texto 21"/>
    <w:basedOn w:val="Normal"/>
    <w:rsid w:val="000C3C1D"/>
    <w:pPr>
      <w:spacing w:after="120" w:line="480" w:lineRule="auto"/>
      <w:ind w:left="283"/>
    </w:pPr>
    <w:rPr>
      <w:sz w:val="24"/>
    </w:rPr>
  </w:style>
  <w:style w:type="paragraph" w:styleId="NormalWeb">
    <w:name w:val="Normal (Web)"/>
    <w:basedOn w:val="Normal"/>
    <w:rsid w:val="000C3C1D"/>
    <w:pPr>
      <w:spacing w:before="100" w:after="100" w:line="193" w:lineRule="atLeast"/>
    </w:pPr>
    <w:rPr>
      <w:rFonts w:ascii="Verdana" w:hAnsi="Verdana" w:cs="Verdana"/>
      <w:color w:val="333333"/>
      <w:sz w:val="14"/>
      <w:szCs w:val="14"/>
    </w:rPr>
  </w:style>
  <w:style w:type="paragraph" w:styleId="Textodebalo">
    <w:name w:val="Balloon Text"/>
    <w:basedOn w:val="Normal"/>
    <w:link w:val="TextodebaloChar1"/>
    <w:rsid w:val="000C3C1D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rsid w:val="000C3C1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Normal1">
    <w:name w:val="Normal1"/>
    <w:rsid w:val="000C3C1D"/>
    <w:pPr>
      <w:suppressAutoHyphens/>
      <w:spacing w:after="0" w:line="240" w:lineRule="auto"/>
    </w:pPr>
    <w:rPr>
      <w:rFonts w:ascii="Minion-Regular" w:eastAsia="Arial" w:hAnsi="Minion-Regular" w:cs="Minion-Regular"/>
      <w:sz w:val="20"/>
      <w:szCs w:val="20"/>
      <w:lang w:eastAsia="ar-SA"/>
    </w:rPr>
  </w:style>
  <w:style w:type="paragraph" w:customStyle="1" w:styleId="Pa5">
    <w:name w:val="Pa5"/>
    <w:basedOn w:val="Normal1"/>
    <w:next w:val="Normal1"/>
    <w:rsid w:val="000C3C1D"/>
    <w:pPr>
      <w:spacing w:before="40" w:line="216" w:lineRule="auto"/>
    </w:pPr>
    <w:rPr>
      <w:sz w:val="24"/>
    </w:rPr>
  </w:style>
  <w:style w:type="paragraph" w:customStyle="1" w:styleId="Contedodatabela">
    <w:name w:val="Conteúdo da tabela"/>
    <w:basedOn w:val="Normal"/>
    <w:rsid w:val="000C3C1D"/>
    <w:pPr>
      <w:suppressLineNumbers/>
    </w:pPr>
  </w:style>
  <w:style w:type="paragraph" w:customStyle="1" w:styleId="Contedodetabela">
    <w:name w:val="Conteúdo de tabela"/>
    <w:basedOn w:val="Normal"/>
    <w:rsid w:val="000C3C1D"/>
    <w:pPr>
      <w:suppressLineNumbers/>
    </w:pPr>
  </w:style>
  <w:style w:type="paragraph" w:customStyle="1" w:styleId="Ttulodetabela">
    <w:name w:val="Título de tabela"/>
    <w:basedOn w:val="Contedodetabela"/>
    <w:rsid w:val="000C3C1D"/>
    <w:pPr>
      <w:jc w:val="center"/>
    </w:pPr>
    <w:rPr>
      <w:b/>
      <w:bCs/>
    </w:rPr>
  </w:style>
  <w:style w:type="paragraph" w:customStyle="1" w:styleId="Paisagem">
    <w:name w:val="Paisagem"/>
    <w:basedOn w:val="Normal"/>
    <w:rsid w:val="000C3C1D"/>
  </w:style>
  <w:style w:type="paragraph" w:customStyle="1" w:styleId="Textodecomentrio1">
    <w:name w:val="Texto de comentário1"/>
    <w:basedOn w:val="Normal"/>
    <w:rsid w:val="000C3C1D"/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0C3C1D"/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0C3C1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1"/>
    <w:next w:val="Textodecomentrio1"/>
    <w:link w:val="AssuntodocomentrioChar1"/>
    <w:rsid w:val="000C3C1D"/>
    <w:rPr>
      <w:b/>
      <w:bCs/>
    </w:rPr>
  </w:style>
  <w:style w:type="character" w:customStyle="1" w:styleId="AssuntodocomentrioChar1">
    <w:name w:val="Assunto do comentário Char1"/>
    <w:basedOn w:val="TextodecomentrioChar1"/>
    <w:link w:val="Assuntodocomentrio"/>
    <w:rsid w:val="000C3C1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western">
    <w:name w:val="western"/>
    <w:basedOn w:val="Normal"/>
    <w:rsid w:val="000C3C1D"/>
    <w:pPr>
      <w:suppressAutoHyphens w:val="0"/>
      <w:spacing w:before="100" w:after="119"/>
    </w:pPr>
    <w:rPr>
      <w:sz w:val="24"/>
      <w:szCs w:val="24"/>
    </w:rPr>
  </w:style>
  <w:style w:type="paragraph" w:customStyle="1" w:styleId="Normal2">
    <w:name w:val="Normal2"/>
    <w:rsid w:val="000C3C1D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SemEspaamento">
    <w:name w:val="No Spacing"/>
    <w:qFormat/>
    <w:rsid w:val="000C3C1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grafodaLista1">
    <w:name w:val="Parágrafo da Lista1"/>
    <w:basedOn w:val="WW-Padro"/>
    <w:rsid w:val="000C3C1D"/>
  </w:style>
  <w:style w:type="paragraph" w:customStyle="1" w:styleId="Corpodetexto1">
    <w:name w:val="Corpo de texto1"/>
    <w:basedOn w:val="WW-Padro"/>
    <w:rsid w:val="000C3C1D"/>
    <w:pPr>
      <w:spacing w:after="120"/>
    </w:pPr>
  </w:style>
  <w:style w:type="paragraph" w:customStyle="1" w:styleId="LO-Normal">
    <w:name w:val="LO-Normal"/>
    <w:rsid w:val="000C3C1D"/>
    <w:pPr>
      <w:suppressAutoHyphens/>
      <w:overflowPunct w:val="0"/>
      <w:spacing w:after="0" w:line="240" w:lineRule="auto"/>
    </w:pPr>
    <w:rPr>
      <w:rFonts w:ascii="Minion-Regular" w:eastAsia="Arial" w:hAnsi="Minion-Regular" w:cs="Minion-Regular"/>
      <w:color w:val="00000A"/>
      <w:kern w:val="1"/>
      <w:sz w:val="20"/>
      <w:szCs w:val="20"/>
      <w:lang w:eastAsia="ar-SA"/>
    </w:rPr>
  </w:style>
  <w:style w:type="paragraph" w:customStyle="1" w:styleId="WW-Padro1">
    <w:name w:val="WW-Padrão1"/>
    <w:rsid w:val="000C3C1D"/>
    <w:pPr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paragraph" w:customStyle="1" w:styleId="WW-Corpodetexto">
    <w:name w:val="WW-Corpo de texto"/>
    <w:basedOn w:val="WW-Padro1"/>
    <w:rsid w:val="000C3C1D"/>
    <w:pPr>
      <w:spacing w:after="120"/>
    </w:pPr>
  </w:style>
  <w:style w:type="paragraph" w:customStyle="1" w:styleId="Ttulododocumento">
    <w:name w:val="Título do documento"/>
    <w:basedOn w:val="WW-Padro1"/>
    <w:next w:val="Corpodetexto"/>
    <w:rsid w:val="000C3C1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Reviso">
    <w:name w:val="Revision"/>
    <w:rsid w:val="000C3C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9363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1490</Words>
  <Characters>8050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Régina Mercês A. Rodrigues Dias</dc:creator>
  <cp:lastModifiedBy>lara.cavalcante</cp:lastModifiedBy>
  <cp:revision>2</cp:revision>
  <dcterms:created xsi:type="dcterms:W3CDTF">2015-05-13T11:09:00Z</dcterms:created>
  <dcterms:modified xsi:type="dcterms:W3CDTF">2015-05-13T11:09:00Z</dcterms:modified>
</cp:coreProperties>
</file>