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40" w:rsidRDefault="002F4640" w:rsidP="0030175B">
      <w:pPr>
        <w:tabs>
          <w:tab w:val="left" w:pos="142"/>
        </w:tabs>
        <w:jc w:val="center"/>
        <w:rPr>
          <w:rFonts w:cs="Arial"/>
          <w:b/>
        </w:rPr>
      </w:pPr>
      <w:r>
        <w:rPr>
          <w:rFonts w:cs="Arial"/>
          <w:b/>
        </w:rPr>
        <w:t>MODELO</w:t>
      </w:r>
      <w:bookmarkStart w:id="0" w:name="_GoBack"/>
      <w:bookmarkEnd w:id="0"/>
      <w:r>
        <w:rPr>
          <w:rFonts w:cs="Arial"/>
          <w:b/>
        </w:rPr>
        <w:t xml:space="preserve"> DE DECLARAÇÃO DE IDONEIDADE</w:t>
      </w:r>
    </w:p>
    <w:p w:rsidR="002F4640" w:rsidRDefault="002F4640" w:rsidP="002F4640">
      <w:pPr>
        <w:tabs>
          <w:tab w:val="left" w:pos="142"/>
        </w:tabs>
        <w:ind w:left="567"/>
        <w:jc w:val="both"/>
        <w:rPr>
          <w:rFonts w:cs="Arial"/>
        </w:rPr>
      </w:pPr>
    </w:p>
    <w:p w:rsidR="002F4640" w:rsidRDefault="002F4640" w:rsidP="002F4640">
      <w:pPr>
        <w:tabs>
          <w:tab w:val="left" w:pos="142"/>
        </w:tabs>
        <w:ind w:left="567"/>
        <w:jc w:val="both"/>
        <w:rPr>
          <w:rFonts w:cs="Arial"/>
        </w:rPr>
      </w:pPr>
    </w:p>
    <w:p w:rsidR="002F4640" w:rsidRDefault="002F4640" w:rsidP="002F4640">
      <w:pPr>
        <w:tabs>
          <w:tab w:val="left" w:pos="142"/>
        </w:tabs>
        <w:ind w:left="567"/>
        <w:jc w:val="both"/>
        <w:rPr>
          <w:rFonts w:cs="Arial"/>
        </w:rPr>
      </w:pPr>
    </w:p>
    <w:p w:rsidR="002F4640" w:rsidRDefault="002F4640" w:rsidP="002F4640">
      <w:pPr>
        <w:tabs>
          <w:tab w:val="left" w:pos="142"/>
        </w:tabs>
        <w:ind w:left="567"/>
        <w:jc w:val="both"/>
        <w:rPr>
          <w:rFonts w:cs="Arial"/>
        </w:rPr>
      </w:pPr>
    </w:p>
    <w:p w:rsidR="002F4640" w:rsidRDefault="002F4640" w:rsidP="002F4640">
      <w:pPr>
        <w:tabs>
          <w:tab w:val="left" w:pos="142"/>
        </w:tabs>
        <w:ind w:left="567"/>
        <w:jc w:val="both"/>
        <w:rPr>
          <w:rFonts w:cs="Arial"/>
        </w:rPr>
      </w:pPr>
    </w:p>
    <w:p w:rsidR="002F4640" w:rsidRDefault="002F4640" w:rsidP="0030175B">
      <w:pPr>
        <w:tabs>
          <w:tab w:val="left" w:pos="142"/>
        </w:tabs>
        <w:jc w:val="center"/>
        <w:rPr>
          <w:rFonts w:cs="Arial"/>
        </w:rPr>
      </w:pPr>
      <w:r>
        <w:rPr>
          <w:rFonts w:cs="Arial"/>
        </w:rPr>
        <w:t>DECLARAÇÃO DE IDONEIDADE</w:t>
      </w:r>
    </w:p>
    <w:p w:rsidR="002F4640" w:rsidRDefault="002F4640" w:rsidP="002F4640">
      <w:pPr>
        <w:tabs>
          <w:tab w:val="left" w:pos="142"/>
        </w:tabs>
        <w:ind w:left="567"/>
        <w:jc w:val="both"/>
        <w:rPr>
          <w:rFonts w:cs="Arial"/>
        </w:rPr>
      </w:pPr>
    </w:p>
    <w:p w:rsidR="002F4640" w:rsidRDefault="002F4640" w:rsidP="002F4640">
      <w:pPr>
        <w:tabs>
          <w:tab w:val="left" w:pos="142"/>
        </w:tabs>
        <w:ind w:left="567"/>
        <w:jc w:val="both"/>
        <w:rPr>
          <w:rFonts w:cs="Arial"/>
        </w:rPr>
      </w:pP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  <w:r>
        <w:rPr>
          <w:rFonts w:cs="Arial"/>
        </w:rPr>
        <w:t>(Razão Social e CNPJ) através de seu Diretor ou Responsável Legal, declara, sob as penas da lei que, até a presente data não foi considerada INIDÔNEA para licitar ou contratar com a Administração Pública.</w:t>
      </w: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  <w:r>
        <w:rPr>
          <w:rFonts w:cs="Arial"/>
        </w:rPr>
        <w:t>Por ser expressão de verdade, firmamos a presente.</w:t>
      </w: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  <w:r>
        <w:rPr>
          <w:rFonts w:cs="Arial"/>
        </w:rPr>
        <w:t>Local, ....... de ........................ de 2017.</w:t>
      </w: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  <w:r>
        <w:rPr>
          <w:rFonts w:cs="Arial"/>
        </w:rPr>
        <w:t>Assinatura do responsável</w:t>
      </w:r>
    </w:p>
    <w:p w:rsidR="002F4640" w:rsidRDefault="002F4640" w:rsidP="00166AE1">
      <w:pPr>
        <w:tabs>
          <w:tab w:val="left" w:pos="142"/>
        </w:tabs>
        <w:jc w:val="both"/>
        <w:rPr>
          <w:rFonts w:cs="Arial"/>
        </w:rPr>
      </w:pPr>
      <w:r>
        <w:rPr>
          <w:rFonts w:cs="Arial"/>
        </w:rPr>
        <w:t>Nome (completo): .......................................</w:t>
      </w:r>
    </w:p>
    <w:p w:rsidR="002F4640" w:rsidRPr="00166AE1" w:rsidRDefault="002F4640" w:rsidP="00166AE1">
      <w:pPr>
        <w:tabs>
          <w:tab w:val="left" w:pos="142"/>
        </w:tabs>
        <w:jc w:val="both"/>
        <w:rPr>
          <w:rFonts w:cs="Arial"/>
        </w:rPr>
      </w:pPr>
      <w:r>
        <w:rPr>
          <w:rFonts w:cs="Arial"/>
        </w:rPr>
        <w:t>(carimbo da empresa e/ou individual)</w:t>
      </w:r>
    </w:p>
    <w:sectPr w:rsidR="002F4640" w:rsidRPr="00166AE1" w:rsidSect="001C2F08">
      <w:headerReference w:type="default" r:id="rId8"/>
      <w:footnotePr>
        <w:pos w:val="beneathText"/>
      </w:footnotePr>
      <w:type w:val="continuous"/>
      <w:pgSz w:w="11906" w:h="16838"/>
      <w:pgMar w:top="1417" w:right="849" w:bottom="851" w:left="1701" w:header="708" w:footer="22" w:gutter="0"/>
      <w:cols w:space="720"/>
      <w:formProt w:val="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3E" w:rsidRDefault="00EC453E" w:rsidP="00CB089C">
      <w:pPr>
        <w:spacing w:line="240" w:lineRule="auto"/>
      </w:pPr>
      <w:r>
        <w:separator/>
      </w:r>
    </w:p>
  </w:endnote>
  <w:endnote w:type="continuationSeparator" w:id="0">
    <w:p w:rsidR="00EC453E" w:rsidRDefault="00EC453E" w:rsidP="00CB0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3E" w:rsidRDefault="00EC453E" w:rsidP="00CB089C">
      <w:pPr>
        <w:spacing w:line="240" w:lineRule="auto"/>
      </w:pPr>
      <w:r>
        <w:separator/>
      </w:r>
    </w:p>
  </w:footnote>
  <w:footnote w:type="continuationSeparator" w:id="0">
    <w:p w:rsidR="00EC453E" w:rsidRDefault="00EC453E" w:rsidP="00CB0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0DD" w:rsidRDefault="002220DD">
    <w:pPr>
      <w:pStyle w:val="Cabealho"/>
      <w:jc w:val="right"/>
    </w:pPr>
  </w:p>
  <w:p w:rsidR="00EC453E" w:rsidRDefault="00EC45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0000000F"/>
    <w:name w:val="WWNum2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Num2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55" w:hanging="97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Num2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name w:val="WWNum2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multilevel"/>
    <w:tmpl w:val="00000013"/>
    <w:name w:val="WWNum2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multilevel"/>
    <w:tmpl w:val="00000014"/>
    <w:name w:val="WWNum2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multilevel"/>
    <w:tmpl w:val="00000015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Num2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multilevel"/>
    <w:tmpl w:val="00000017"/>
    <w:name w:val="WWNum2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multilevel"/>
    <w:tmpl w:val="00000018"/>
    <w:name w:val="WWNum3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multilevel"/>
    <w:tmpl w:val="00000019"/>
    <w:name w:val="WWNum3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multilevel"/>
    <w:tmpl w:val="0000001A"/>
    <w:name w:val="WWNum3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B"/>
    <w:multiLevelType w:val="multilevel"/>
    <w:tmpl w:val="0000001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multilevel"/>
    <w:tmpl w:val="0000001C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multilevel"/>
    <w:tmpl w:val="0000001D"/>
    <w:name w:val="WWNum3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multilevel"/>
    <w:tmpl w:val="0000001F"/>
    <w:name w:val="WWNum3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multilevel"/>
    <w:tmpl w:val="00000020"/>
    <w:name w:val="WWNum3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1"/>
    <w:multiLevelType w:val="multilevel"/>
    <w:tmpl w:val="00000021"/>
    <w:name w:val="WWNum3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2"/>
    <w:multiLevelType w:val="multilevel"/>
    <w:tmpl w:val="00000022"/>
    <w:name w:val="WW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3"/>
    <w:multiLevelType w:val="multilevel"/>
    <w:tmpl w:val="00000023"/>
    <w:name w:val="WWNum4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4"/>
    <w:multiLevelType w:val="multilevel"/>
    <w:tmpl w:val="00000024"/>
    <w:name w:val="WWNum4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5"/>
    <w:multiLevelType w:val="multilevel"/>
    <w:tmpl w:val="00000025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Num4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7"/>
    <w:multiLevelType w:val="multilevel"/>
    <w:tmpl w:val="00000027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Num4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9"/>
    <w:multiLevelType w:val="multilevel"/>
    <w:tmpl w:val="00000029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A"/>
    <w:multiLevelType w:val="multilevel"/>
    <w:tmpl w:val="0000002A"/>
    <w:name w:val="WWNum4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B"/>
    <w:multiLevelType w:val="multilevel"/>
    <w:tmpl w:val="0000002B"/>
    <w:name w:val="WWNum4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C"/>
    <w:multiLevelType w:val="multilevel"/>
    <w:tmpl w:val="0000002C"/>
    <w:name w:val="WWNum5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D"/>
    <w:multiLevelType w:val="multilevel"/>
    <w:tmpl w:val="0000002D"/>
    <w:name w:val="WWNum5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E"/>
    <w:multiLevelType w:val="multilevel"/>
    <w:tmpl w:val="0000002E"/>
    <w:name w:val="WWNum5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F"/>
    <w:multiLevelType w:val="multilevel"/>
    <w:tmpl w:val="0000002F"/>
    <w:name w:val="WWNum5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30"/>
    <w:multiLevelType w:val="multilevel"/>
    <w:tmpl w:val="00000030"/>
    <w:name w:val="WWNum5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1"/>
    <w:multiLevelType w:val="multilevel"/>
    <w:tmpl w:val="00000031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2"/>
    <w:multiLevelType w:val="multilevel"/>
    <w:tmpl w:val="00000032"/>
    <w:name w:val="WWNum5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00000033"/>
    <w:multiLevelType w:val="multilevel"/>
    <w:tmpl w:val="00000033"/>
    <w:name w:val="WWNum5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4"/>
    <w:multiLevelType w:val="multilevel"/>
    <w:tmpl w:val="00000034"/>
    <w:name w:val="WWNum5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5"/>
    <w:multiLevelType w:val="multilevel"/>
    <w:tmpl w:val="00000035"/>
    <w:name w:val="WWNum5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6"/>
    <w:multiLevelType w:val="multilevel"/>
    <w:tmpl w:val="00000036"/>
    <w:name w:val="WWNum6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00000037"/>
    <w:multiLevelType w:val="multilevel"/>
    <w:tmpl w:val="00000037"/>
    <w:name w:val="WWNum6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8"/>
    <w:multiLevelType w:val="multilevel"/>
    <w:tmpl w:val="00000038"/>
    <w:name w:val="WW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0000039"/>
    <w:multiLevelType w:val="multilevel"/>
    <w:tmpl w:val="00000039"/>
    <w:name w:val="WWNum6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0000003A"/>
    <w:multiLevelType w:val="multilevel"/>
    <w:tmpl w:val="0000003A"/>
    <w:name w:val="WWNum6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0000003B"/>
    <w:multiLevelType w:val="multilevel"/>
    <w:tmpl w:val="0000003B"/>
    <w:name w:val="WW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00003C"/>
    <w:multiLevelType w:val="multilevel"/>
    <w:tmpl w:val="0000003C"/>
    <w:name w:val="WWNum6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000003D"/>
    <w:multiLevelType w:val="multilevel"/>
    <w:tmpl w:val="0000003D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Num6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0000003F"/>
    <w:multiLevelType w:val="multilevel"/>
    <w:tmpl w:val="0000003F"/>
    <w:name w:val="WWNum6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00000040"/>
    <w:multiLevelType w:val="multilevel"/>
    <w:tmpl w:val="00000040"/>
    <w:name w:val="WWNum7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3" w15:restartNumberingAfterBreak="0">
    <w:nsid w:val="00000041"/>
    <w:multiLevelType w:val="multilevel"/>
    <w:tmpl w:val="00000041"/>
    <w:name w:val="WWNum7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00000042"/>
    <w:multiLevelType w:val="multilevel"/>
    <w:tmpl w:val="00000042"/>
    <w:name w:val="WWNum7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Num7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00000044"/>
    <w:multiLevelType w:val="multilevel"/>
    <w:tmpl w:val="00000044"/>
    <w:name w:val="WWNum7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7" w15:restartNumberingAfterBreak="0">
    <w:nsid w:val="00000045"/>
    <w:multiLevelType w:val="multilevel"/>
    <w:tmpl w:val="00000045"/>
    <w:name w:val="WWNum7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8" w15:restartNumberingAfterBreak="0">
    <w:nsid w:val="00000046"/>
    <w:multiLevelType w:val="multilevel"/>
    <w:tmpl w:val="00000046"/>
    <w:name w:val="WWNum7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9" w15:restartNumberingAfterBreak="0">
    <w:nsid w:val="00000047"/>
    <w:multiLevelType w:val="multilevel"/>
    <w:tmpl w:val="00000047"/>
    <w:name w:val="WWNum7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00000048"/>
    <w:multiLevelType w:val="multilevel"/>
    <w:tmpl w:val="00000048"/>
    <w:name w:val="WWNum7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1" w15:restartNumberingAfterBreak="0">
    <w:nsid w:val="0000004A"/>
    <w:multiLevelType w:val="multilevel"/>
    <w:tmpl w:val="0000004A"/>
    <w:name w:val="WWNum8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2" w15:restartNumberingAfterBreak="0">
    <w:nsid w:val="0000004B"/>
    <w:multiLevelType w:val="multilevel"/>
    <w:tmpl w:val="0000004B"/>
    <w:name w:val="WWNum8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3" w15:restartNumberingAfterBreak="0">
    <w:nsid w:val="0000004C"/>
    <w:multiLevelType w:val="multilevel"/>
    <w:tmpl w:val="0000004C"/>
    <w:name w:val="WWNum8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4" w15:restartNumberingAfterBreak="0">
    <w:nsid w:val="0000004D"/>
    <w:multiLevelType w:val="multilevel"/>
    <w:tmpl w:val="0000004D"/>
    <w:name w:val="WWNum8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5" w15:restartNumberingAfterBreak="0">
    <w:nsid w:val="0000004E"/>
    <w:multiLevelType w:val="multilevel"/>
    <w:tmpl w:val="0000004E"/>
    <w:name w:val="WWNum8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0000004F"/>
    <w:multiLevelType w:val="multilevel"/>
    <w:tmpl w:val="0000004F"/>
    <w:name w:val="WWNum8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7" w15:restartNumberingAfterBreak="0">
    <w:nsid w:val="00000051"/>
    <w:multiLevelType w:val="multilevel"/>
    <w:tmpl w:val="00000051"/>
    <w:name w:val="WWNum8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8" w15:restartNumberingAfterBreak="0">
    <w:nsid w:val="00000052"/>
    <w:multiLevelType w:val="multilevel"/>
    <w:tmpl w:val="00000052"/>
    <w:name w:val="WWNum8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00000053"/>
    <w:multiLevelType w:val="multilevel"/>
    <w:tmpl w:val="00000053"/>
    <w:name w:val="WW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54"/>
    <w:multiLevelType w:val="multilevel"/>
    <w:tmpl w:val="00000054"/>
    <w:name w:val="WW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75" w:hanging="735"/>
      </w:pPr>
    </w:lvl>
    <w:lvl w:ilvl="2">
      <w:start w:val="10"/>
      <w:numFmt w:val="decimal"/>
      <w:lvlText w:val="%1.%2.%3."/>
      <w:lvlJc w:val="left"/>
      <w:pPr>
        <w:tabs>
          <w:tab w:val="num" w:pos="0"/>
        </w:tabs>
        <w:ind w:left="1455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5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</w:lvl>
  </w:abstractNum>
  <w:abstractNum w:abstractNumId="81" w15:restartNumberingAfterBreak="0">
    <w:nsid w:val="00000055"/>
    <w:multiLevelType w:val="multilevel"/>
    <w:tmpl w:val="00000055"/>
    <w:name w:val="WWNum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2" w15:restartNumberingAfterBreak="0">
    <w:nsid w:val="00000056"/>
    <w:multiLevelType w:val="multilevel"/>
    <w:tmpl w:val="00000056"/>
    <w:name w:val="WW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multilevel"/>
    <w:tmpl w:val="00000057"/>
    <w:name w:val="WW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4" w15:restartNumberingAfterBreak="0">
    <w:nsid w:val="00000058"/>
    <w:multiLevelType w:val="multilevel"/>
    <w:tmpl w:val="00000058"/>
    <w:name w:val="WW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0000059"/>
    <w:multiLevelType w:val="multilevel"/>
    <w:tmpl w:val="00000059"/>
    <w:name w:val="WWNum9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6" w15:restartNumberingAfterBreak="0">
    <w:nsid w:val="0000005A"/>
    <w:multiLevelType w:val="multilevel"/>
    <w:tmpl w:val="0000005A"/>
    <w:name w:val="WW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7" w15:restartNumberingAfterBreak="0">
    <w:nsid w:val="0000005B"/>
    <w:multiLevelType w:val="multilevel"/>
    <w:tmpl w:val="0000005B"/>
    <w:name w:val="WWNum9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8" w15:restartNumberingAfterBreak="0">
    <w:nsid w:val="0000005C"/>
    <w:multiLevelType w:val="multilevel"/>
    <w:tmpl w:val="0000005C"/>
    <w:name w:val="WWNum9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9" w15:restartNumberingAfterBreak="0">
    <w:nsid w:val="0000005D"/>
    <w:multiLevelType w:val="multilevel"/>
    <w:tmpl w:val="0000005D"/>
    <w:name w:val="WWNum10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0" w15:restartNumberingAfterBreak="0">
    <w:nsid w:val="0000005E"/>
    <w:multiLevelType w:val="multilevel"/>
    <w:tmpl w:val="0000005E"/>
    <w:name w:val="WWNum10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1" w15:restartNumberingAfterBreak="0">
    <w:nsid w:val="0000005F"/>
    <w:multiLevelType w:val="multilevel"/>
    <w:tmpl w:val="0000005F"/>
    <w:name w:val="WW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2" w15:restartNumberingAfterBreak="0">
    <w:nsid w:val="00000060"/>
    <w:multiLevelType w:val="multilevel"/>
    <w:tmpl w:val="00000060"/>
    <w:name w:val="WWNum10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3" w15:restartNumberingAfterBreak="0">
    <w:nsid w:val="00000061"/>
    <w:multiLevelType w:val="multilevel"/>
    <w:tmpl w:val="00000061"/>
    <w:name w:val="WWNum10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4" w15:restartNumberingAfterBreak="0">
    <w:nsid w:val="00000062"/>
    <w:multiLevelType w:val="multilevel"/>
    <w:tmpl w:val="00000062"/>
    <w:name w:val="WW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5" w15:restartNumberingAfterBreak="0">
    <w:nsid w:val="00000063"/>
    <w:multiLevelType w:val="multilevel"/>
    <w:tmpl w:val="00000063"/>
    <w:name w:val="WWNum10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6" w15:restartNumberingAfterBreak="0">
    <w:nsid w:val="00000064"/>
    <w:multiLevelType w:val="multilevel"/>
    <w:tmpl w:val="00000064"/>
    <w:name w:val="WWNum10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7" w15:restartNumberingAfterBreak="0">
    <w:nsid w:val="00000065"/>
    <w:multiLevelType w:val="multilevel"/>
    <w:tmpl w:val="00000065"/>
    <w:name w:val="WW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8" w15:restartNumberingAfterBreak="0">
    <w:nsid w:val="00000066"/>
    <w:multiLevelType w:val="multilevel"/>
    <w:tmpl w:val="00000066"/>
    <w:name w:val="WWNum1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9" w15:restartNumberingAfterBreak="0">
    <w:nsid w:val="00000067"/>
    <w:multiLevelType w:val="multilevel"/>
    <w:tmpl w:val="00000067"/>
    <w:name w:val="WWNum110"/>
    <w:lvl w:ilvl="0">
      <w:start w:val="1"/>
      <w:numFmt w:val="bullet"/>
      <w:lvlText w:val=""/>
      <w:lvlJc w:val="left"/>
      <w:pPr>
        <w:tabs>
          <w:tab w:val="num" w:pos="0"/>
        </w:tabs>
        <w:ind w:left="28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10" w:hanging="360"/>
      </w:pPr>
      <w:rPr>
        <w:rFonts w:ascii="Wingdings" w:hAnsi="Wingdings"/>
      </w:rPr>
    </w:lvl>
  </w:abstractNum>
  <w:abstractNum w:abstractNumId="100" w15:restartNumberingAfterBreak="0">
    <w:nsid w:val="00000068"/>
    <w:multiLevelType w:val="multilevel"/>
    <w:tmpl w:val="00000068"/>
    <w:name w:val="WWNum1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1" w15:restartNumberingAfterBreak="0">
    <w:nsid w:val="00000069"/>
    <w:multiLevelType w:val="multilevel"/>
    <w:tmpl w:val="00000069"/>
    <w:name w:val="WW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2" w15:restartNumberingAfterBreak="0">
    <w:nsid w:val="0000006A"/>
    <w:multiLevelType w:val="multilevel"/>
    <w:tmpl w:val="0000006A"/>
    <w:name w:val="WWNum11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3" w15:restartNumberingAfterBreak="0">
    <w:nsid w:val="0000006B"/>
    <w:multiLevelType w:val="multilevel"/>
    <w:tmpl w:val="0000006B"/>
    <w:name w:val="WWNum1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4" w15:restartNumberingAfterBreak="0">
    <w:nsid w:val="0000006C"/>
    <w:multiLevelType w:val="multilevel"/>
    <w:tmpl w:val="0000006C"/>
    <w:name w:val="WWNum1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5" w15:restartNumberingAfterBreak="0">
    <w:nsid w:val="0000006D"/>
    <w:multiLevelType w:val="multilevel"/>
    <w:tmpl w:val="0000006D"/>
    <w:name w:val="WWNum11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6" w15:restartNumberingAfterBreak="0">
    <w:nsid w:val="0000006E"/>
    <w:multiLevelType w:val="multilevel"/>
    <w:tmpl w:val="0000006E"/>
    <w:name w:val="WWNum11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7" w15:restartNumberingAfterBreak="0">
    <w:nsid w:val="0000006F"/>
    <w:multiLevelType w:val="multilevel"/>
    <w:tmpl w:val="0000006F"/>
    <w:name w:val="WWNum1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8" w15:restartNumberingAfterBreak="0">
    <w:nsid w:val="00000070"/>
    <w:multiLevelType w:val="multilevel"/>
    <w:tmpl w:val="00000070"/>
    <w:name w:val="WWNum1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9" w15:restartNumberingAfterBreak="0">
    <w:nsid w:val="00000071"/>
    <w:multiLevelType w:val="multilevel"/>
    <w:tmpl w:val="00000071"/>
    <w:name w:val="WWNum1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0" w15:restartNumberingAfterBreak="0">
    <w:nsid w:val="00000072"/>
    <w:multiLevelType w:val="multilevel"/>
    <w:tmpl w:val="00000072"/>
    <w:name w:val="WWNum1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00000073"/>
    <w:multiLevelType w:val="multilevel"/>
    <w:tmpl w:val="00000073"/>
    <w:name w:val="WWNum12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2" w15:restartNumberingAfterBreak="0">
    <w:nsid w:val="00000074"/>
    <w:multiLevelType w:val="multilevel"/>
    <w:tmpl w:val="00000074"/>
    <w:name w:val="WWNum1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3" w15:restartNumberingAfterBreak="0">
    <w:nsid w:val="00000075"/>
    <w:multiLevelType w:val="multilevel"/>
    <w:tmpl w:val="00000075"/>
    <w:name w:val="WWNum12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4" w15:restartNumberingAfterBreak="0">
    <w:nsid w:val="00000076"/>
    <w:multiLevelType w:val="multilevel"/>
    <w:tmpl w:val="00000076"/>
    <w:name w:val="WWNum12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5" w15:restartNumberingAfterBreak="0">
    <w:nsid w:val="00000077"/>
    <w:multiLevelType w:val="multilevel"/>
    <w:tmpl w:val="00000077"/>
    <w:name w:val="WWNum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6" w15:restartNumberingAfterBreak="0">
    <w:nsid w:val="00000078"/>
    <w:multiLevelType w:val="multilevel"/>
    <w:tmpl w:val="00000078"/>
    <w:name w:val="WW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54" w:hanging="720"/>
      </w:pPr>
    </w:lvl>
    <w:lvl w:ilvl="2">
      <w:start w:val="30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52" w:hanging="1800"/>
      </w:pPr>
    </w:lvl>
  </w:abstractNum>
  <w:abstractNum w:abstractNumId="117" w15:restartNumberingAfterBreak="0">
    <w:nsid w:val="00000079"/>
    <w:multiLevelType w:val="multilevel"/>
    <w:tmpl w:val="00000079"/>
    <w:name w:val="WWNum1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8" w15:restartNumberingAfterBreak="0">
    <w:nsid w:val="0000007A"/>
    <w:multiLevelType w:val="multilevel"/>
    <w:tmpl w:val="0000007A"/>
    <w:name w:val="WWNum12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9" w15:restartNumberingAfterBreak="0">
    <w:nsid w:val="0000007B"/>
    <w:multiLevelType w:val="multilevel"/>
    <w:tmpl w:val="0000007B"/>
    <w:name w:val="WWNum13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0" w15:restartNumberingAfterBreak="0">
    <w:nsid w:val="0000007C"/>
    <w:multiLevelType w:val="multilevel"/>
    <w:tmpl w:val="0000007C"/>
    <w:name w:val="WWNum13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1" w15:restartNumberingAfterBreak="0">
    <w:nsid w:val="0000007D"/>
    <w:multiLevelType w:val="multilevel"/>
    <w:tmpl w:val="0000007D"/>
    <w:name w:val="WW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2" w15:restartNumberingAfterBreak="0">
    <w:nsid w:val="0000007E"/>
    <w:multiLevelType w:val="multilevel"/>
    <w:tmpl w:val="0000007E"/>
    <w:name w:val="WWNum13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3" w15:restartNumberingAfterBreak="0">
    <w:nsid w:val="0000007F"/>
    <w:multiLevelType w:val="multilevel"/>
    <w:tmpl w:val="0000007F"/>
    <w:name w:val="WWNum13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4" w15:restartNumberingAfterBreak="0">
    <w:nsid w:val="00000080"/>
    <w:multiLevelType w:val="multilevel"/>
    <w:tmpl w:val="00000080"/>
    <w:name w:val="WWNum1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5" w15:restartNumberingAfterBreak="0">
    <w:nsid w:val="00000081"/>
    <w:multiLevelType w:val="multilevel"/>
    <w:tmpl w:val="00000081"/>
    <w:name w:val="WWNum1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6" w15:restartNumberingAfterBreak="0">
    <w:nsid w:val="00000082"/>
    <w:multiLevelType w:val="multilevel"/>
    <w:tmpl w:val="00000082"/>
    <w:name w:val="WWNum13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7" w15:restartNumberingAfterBreak="0">
    <w:nsid w:val="00000083"/>
    <w:multiLevelType w:val="multilevel"/>
    <w:tmpl w:val="00000083"/>
    <w:name w:val="WWNum13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8" w15:restartNumberingAfterBreak="0">
    <w:nsid w:val="00000084"/>
    <w:multiLevelType w:val="multilevel"/>
    <w:tmpl w:val="00000084"/>
    <w:name w:val="WWNum13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9" w15:restartNumberingAfterBreak="0">
    <w:nsid w:val="00000085"/>
    <w:multiLevelType w:val="multilevel"/>
    <w:tmpl w:val="00000085"/>
    <w:name w:val="WWNum1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30" w15:restartNumberingAfterBreak="0">
    <w:nsid w:val="00000086"/>
    <w:multiLevelType w:val="multilevel"/>
    <w:tmpl w:val="00000086"/>
    <w:name w:val="WWNum14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1" w15:restartNumberingAfterBreak="0">
    <w:nsid w:val="00000087"/>
    <w:multiLevelType w:val="multilevel"/>
    <w:tmpl w:val="00000087"/>
    <w:name w:val="WWNum14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32" w15:restartNumberingAfterBreak="0">
    <w:nsid w:val="00000088"/>
    <w:multiLevelType w:val="multilevel"/>
    <w:tmpl w:val="00000088"/>
    <w:name w:val="WWNum14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3" w15:restartNumberingAfterBreak="0">
    <w:nsid w:val="00000089"/>
    <w:multiLevelType w:val="multilevel"/>
    <w:tmpl w:val="00000089"/>
    <w:name w:val="WWNum14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4" w15:restartNumberingAfterBreak="0">
    <w:nsid w:val="0000008A"/>
    <w:multiLevelType w:val="multilevel"/>
    <w:tmpl w:val="0000008A"/>
    <w:name w:val="WWNum1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5" w15:restartNumberingAfterBreak="0">
    <w:nsid w:val="0000008B"/>
    <w:multiLevelType w:val="multilevel"/>
    <w:tmpl w:val="0000008B"/>
    <w:name w:val="WWNum14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6" w15:restartNumberingAfterBreak="0">
    <w:nsid w:val="0000008C"/>
    <w:multiLevelType w:val="multilevel"/>
    <w:tmpl w:val="0000008C"/>
    <w:name w:val="WWNum14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7" w15:restartNumberingAfterBreak="0">
    <w:nsid w:val="0000008D"/>
    <w:multiLevelType w:val="multilevel"/>
    <w:tmpl w:val="0000008D"/>
    <w:name w:val="WWNum14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8" w15:restartNumberingAfterBreak="0">
    <w:nsid w:val="0000008E"/>
    <w:multiLevelType w:val="multilevel"/>
    <w:tmpl w:val="0000008E"/>
    <w:name w:val="WWNum14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9" w15:restartNumberingAfterBreak="0">
    <w:nsid w:val="0000008F"/>
    <w:multiLevelType w:val="multilevel"/>
    <w:tmpl w:val="0000008F"/>
    <w:name w:val="WWNum15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0" w15:restartNumberingAfterBreak="0">
    <w:nsid w:val="00000090"/>
    <w:multiLevelType w:val="multilevel"/>
    <w:tmpl w:val="00000090"/>
    <w:name w:val="WWNum15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41" w15:restartNumberingAfterBreak="0">
    <w:nsid w:val="00000091"/>
    <w:multiLevelType w:val="multilevel"/>
    <w:tmpl w:val="00000091"/>
    <w:name w:val="WWNum15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2" w15:restartNumberingAfterBreak="0">
    <w:nsid w:val="00000092"/>
    <w:multiLevelType w:val="multilevel"/>
    <w:tmpl w:val="00000092"/>
    <w:name w:val="WWNum1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3" w15:restartNumberingAfterBreak="0">
    <w:nsid w:val="00000093"/>
    <w:multiLevelType w:val="multilevel"/>
    <w:tmpl w:val="00000093"/>
    <w:name w:val="WWNum15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4" w15:restartNumberingAfterBreak="0">
    <w:nsid w:val="00000094"/>
    <w:multiLevelType w:val="multilevel"/>
    <w:tmpl w:val="00000094"/>
    <w:name w:val="WWNum15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145" w15:restartNumberingAfterBreak="0">
    <w:nsid w:val="00000095"/>
    <w:multiLevelType w:val="multilevel"/>
    <w:tmpl w:val="00000095"/>
    <w:name w:val="WWNum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6" w15:restartNumberingAfterBreak="0">
    <w:nsid w:val="00000096"/>
    <w:multiLevelType w:val="multilevel"/>
    <w:tmpl w:val="00000096"/>
    <w:name w:val="WWNum15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7" w15:restartNumberingAfterBreak="0">
    <w:nsid w:val="00000097"/>
    <w:multiLevelType w:val="multilevel"/>
    <w:tmpl w:val="00000097"/>
    <w:name w:val="WWNum15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8" w15:restartNumberingAfterBreak="0">
    <w:nsid w:val="00000098"/>
    <w:multiLevelType w:val="multilevel"/>
    <w:tmpl w:val="00000098"/>
    <w:name w:val="WWNum15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9" w15:restartNumberingAfterBreak="0">
    <w:nsid w:val="00000099"/>
    <w:multiLevelType w:val="multilevel"/>
    <w:tmpl w:val="00000099"/>
    <w:name w:val="WWNum16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0" w15:restartNumberingAfterBreak="0">
    <w:nsid w:val="0000009B"/>
    <w:multiLevelType w:val="multilevel"/>
    <w:tmpl w:val="0000009B"/>
    <w:name w:val="WWNum16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1" w15:restartNumberingAfterBreak="0">
    <w:nsid w:val="0000009C"/>
    <w:multiLevelType w:val="multilevel"/>
    <w:tmpl w:val="0000009C"/>
    <w:name w:val="WW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2" w15:restartNumberingAfterBreak="0">
    <w:nsid w:val="0000009D"/>
    <w:multiLevelType w:val="multilevel"/>
    <w:tmpl w:val="0000009D"/>
    <w:name w:val="WWNum16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3" w15:restartNumberingAfterBreak="0">
    <w:nsid w:val="0000009E"/>
    <w:multiLevelType w:val="multilevel"/>
    <w:tmpl w:val="0000009E"/>
    <w:name w:val="WWNum16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4" w15:restartNumberingAfterBreak="0">
    <w:nsid w:val="0000009F"/>
    <w:multiLevelType w:val="multilevel"/>
    <w:tmpl w:val="0000009F"/>
    <w:name w:val="WWNum16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5" w15:restartNumberingAfterBreak="0">
    <w:nsid w:val="000000A0"/>
    <w:multiLevelType w:val="multilevel"/>
    <w:tmpl w:val="000000A0"/>
    <w:name w:val="WWNum16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6" w15:restartNumberingAfterBreak="0">
    <w:nsid w:val="000000A1"/>
    <w:multiLevelType w:val="multilevel"/>
    <w:tmpl w:val="000000A1"/>
    <w:name w:val="WWNum16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7" w15:restartNumberingAfterBreak="0">
    <w:nsid w:val="000000A2"/>
    <w:multiLevelType w:val="multilevel"/>
    <w:tmpl w:val="000000A2"/>
    <w:name w:val="WWNum16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8" w15:restartNumberingAfterBreak="0">
    <w:nsid w:val="000000A3"/>
    <w:multiLevelType w:val="multilevel"/>
    <w:tmpl w:val="000000A3"/>
    <w:name w:val="WWNum17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9" w15:restartNumberingAfterBreak="0">
    <w:nsid w:val="000000A4"/>
    <w:multiLevelType w:val="multilevel"/>
    <w:tmpl w:val="000000A4"/>
    <w:name w:val="WWNum17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0" w15:restartNumberingAfterBreak="0">
    <w:nsid w:val="000000A5"/>
    <w:multiLevelType w:val="multilevel"/>
    <w:tmpl w:val="000000A5"/>
    <w:name w:val="WWNum172"/>
    <w:lvl w:ilvl="0">
      <w:start w:val="1"/>
      <w:numFmt w:val="bullet"/>
      <w:lvlText w:val="­"/>
      <w:lvlJc w:val="left"/>
      <w:pPr>
        <w:tabs>
          <w:tab w:val="num" w:pos="0"/>
        </w:tabs>
        <w:ind w:left="142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61" w15:restartNumberingAfterBreak="0">
    <w:nsid w:val="000000A6"/>
    <w:multiLevelType w:val="multilevel"/>
    <w:tmpl w:val="000000A6"/>
    <w:name w:val="WWNum17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2" w15:restartNumberingAfterBreak="0">
    <w:nsid w:val="000000A7"/>
    <w:multiLevelType w:val="multilevel"/>
    <w:tmpl w:val="000000A7"/>
    <w:name w:val="WWNum1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3" w15:restartNumberingAfterBreak="0">
    <w:nsid w:val="000000A8"/>
    <w:multiLevelType w:val="multilevel"/>
    <w:tmpl w:val="000000A8"/>
    <w:name w:val="WWNum17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64" w15:restartNumberingAfterBreak="0">
    <w:nsid w:val="000000A9"/>
    <w:multiLevelType w:val="multilevel"/>
    <w:tmpl w:val="000000A9"/>
    <w:name w:val="WWNum17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000000AA"/>
    <w:multiLevelType w:val="multilevel"/>
    <w:tmpl w:val="000000AA"/>
    <w:name w:val="WWNum1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66" w15:restartNumberingAfterBreak="0">
    <w:nsid w:val="000000AB"/>
    <w:multiLevelType w:val="multilevel"/>
    <w:tmpl w:val="000000AB"/>
    <w:name w:val="WWNum17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7" w15:restartNumberingAfterBreak="0">
    <w:nsid w:val="000000AC"/>
    <w:multiLevelType w:val="multilevel"/>
    <w:tmpl w:val="000000AC"/>
    <w:name w:val="WWNum1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8" w15:restartNumberingAfterBreak="0">
    <w:nsid w:val="000000AD"/>
    <w:multiLevelType w:val="multilevel"/>
    <w:tmpl w:val="000000AD"/>
    <w:name w:val="WWNum1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9" w15:restartNumberingAfterBreak="0">
    <w:nsid w:val="000000AE"/>
    <w:multiLevelType w:val="multilevel"/>
    <w:tmpl w:val="000000AE"/>
    <w:name w:val="WWNum18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0" w15:restartNumberingAfterBreak="0">
    <w:nsid w:val="000000AF"/>
    <w:multiLevelType w:val="multilevel"/>
    <w:tmpl w:val="000000AF"/>
    <w:name w:val="WWNum18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1" w15:restartNumberingAfterBreak="0">
    <w:nsid w:val="000000B0"/>
    <w:multiLevelType w:val="multilevel"/>
    <w:tmpl w:val="000000B0"/>
    <w:name w:val="WWNum18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2" w15:restartNumberingAfterBreak="0">
    <w:nsid w:val="000000B1"/>
    <w:multiLevelType w:val="multilevel"/>
    <w:tmpl w:val="000000B1"/>
    <w:name w:val="WWNum18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3" w15:restartNumberingAfterBreak="0">
    <w:nsid w:val="000000B2"/>
    <w:multiLevelType w:val="multilevel"/>
    <w:tmpl w:val="000000B2"/>
    <w:name w:val="WWNum1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4" w15:restartNumberingAfterBreak="0">
    <w:nsid w:val="000000B3"/>
    <w:multiLevelType w:val="multilevel"/>
    <w:tmpl w:val="000000B3"/>
    <w:name w:val="WWNum18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5" w15:restartNumberingAfterBreak="0">
    <w:nsid w:val="000000B4"/>
    <w:multiLevelType w:val="multilevel"/>
    <w:tmpl w:val="000000B4"/>
    <w:name w:val="WWNum18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6" w15:restartNumberingAfterBreak="0">
    <w:nsid w:val="000000B5"/>
    <w:multiLevelType w:val="multilevel"/>
    <w:tmpl w:val="000000B5"/>
    <w:name w:val="WWNum18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7" w15:restartNumberingAfterBreak="0">
    <w:nsid w:val="000000B6"/>
    <w:multiLevelType w:val="multilevel"/>
    <w:tmpl w:val="000000B6"/>
    <w:name w:val="WWNum18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8" w15:restartNumberingAfterBreak="0">
    <w:nsid w:val="000000B7"/>
    <w:multiLevelType w:val="multilevel"/>
    <w:tmpl w:val="000000B7"/>
    <w:name w:val="WWNum19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9" w15:restartNumberingAfterBreak="0">
    <w:nsid w:val="000000B8"/>
    <w:multiLevelType w:val="multilevel"/>
    <w:tmpl w:val="000000B8"/>
    <w:name w:val="WWNum19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0" w15:restartNumberingAfterBreak="0">
    <w:nsid w:val="000000B9"/>
    <w:multiLevelType w:val="multilevel"/>
    <w:tmpl w:val="000000B9"/>
    <w:name w:val="WWNum19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1" w15:restartNumberingAfterBreak="0">
    <w:nsid w:val="000000BA"/>
    <w:multiLevelType w:val="multilevel"/>
    <w:tmpl w:val="000000BA"/>
    <w:name w:val="WWNum19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2" w15:restartNumberingAfterBreak="0">
    <w:nsid w:val="000000BB"/>
    <w:multiLevelType w:val="multilevel"/>
    <w:tmpl w:val="000000BB"/>
    <w:name w:val="WWNum1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3" w15:restartNumberingAfterBreak="0">
    <w:nsid w:val="000000BC"/>
    <w:multiLevelType w:val="multilevel"/>
    <w:tmpl w:val="000000BC"/>
    <w:name w:val="WWNum19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84" w15:restartNumberingAfterBreak="0">
    <w:nsid w:val="000000BD"/>
    <w:multiLevelType w:val="multilevel"/>
    <w:tmpl w:val="000000BD"/>
    <w:name w:val="WW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5" w15:restartNumberingAfterBreak="0">
    <w:nsid w:val="000000BE"/>
    <w:multiLevelType w:val="multilevel"/>
    <w:tmpl w:val="000000BE"/>
    <w:name w:val="WWNum19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6" w15:restartNumberingAfterBreak="0">
    <w:nsid w:val="000000BF"/>
    <w:multiLevelType w:val="multilevel"/>
    <w:tmpl w:val="000000BF"/>
    <w:name w:val="WWNum19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7" w15:restartNumberingAfterBreak="0">
    <w:nsid w:val="000000C0"/>
    <w:multiLevelType w:val="multilevel"/>
    <w:tmpl w:val="000000C0"/>
    <w:name w:val="WWNum19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8" w15:restartNumberingAfterBreak="0">
    <w:nsid w:val="000000C1"/>
    <w:multiLevelType w:val="multilevel"/>
    <w:tmpl w:val="000000C1"/>
    <w:name w:val="WWNum20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9" w15:restartNumberingAfterBreak="0">
    <w:nsid w:val="000000C2"/>
    <w:multiLevelType w:val="multilevel"/>
    <w:tmpl w:val="000000C2"/>
    <w:name w:val="WWNum20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0" w15:restartNumberingAfterBreak="0">
    <w:nsid w:val="000000C3"/>
    <w:multiLevelType w:val="multilevel"/>
    <w:tmpl w:val="000000C3"/>
    <w:name w:val="WWNum20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1" w15:restartNumberingAfterBreak="0">
    <w:nsid w:val="000000C4"/>
    <w:multiLevelType w:val="multilevel"/>
    <w:tmpl w:val="000000C4"/>
    <w:name w:val="WWNum20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92" w15:restartNumberingAfterBreak="0">
    <w:nsid w:val="000000C5"/>
    <w:multiLevelType w:val="multilevel"/>
    <w:tmpl w:val="000000C5"/>
    <w:name w:val="WWNum20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000000C6"/>
    <w:multiLevelType w:val="multilevel"/>
    <w:tmpl w:val="000000C6"/>
    <w:name w:val="WWNum2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4" w15:restartNumberingAfterBreak="0">
    <w:nsid w:val="000000C7"/>
    <w:multiLevelType w:val="multilevel"/>
    <w:tmpl w:val="000000C7"/>
    <w:name w:val="WWNum2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5" w15:restartNumberingAfterBreak="0">
    <w:nsid w:val="000000C8"/>
    <w:multiLevelType w:val="multilevel"/>
    <w:tmpl w:val="000000C8"/>
    <w:name w:val="WWNum20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6" w15:restartNumberingAfterBreak="0">
    <w:nsid w:val="000000C9"/>
    <w:multiLevelType w:val="multilevel"/>
    <w:tmpl w:val="000000C9"/>
    <w:name w:val="WWNum2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7" w15:restartNumberingAfterBreak="0">
    <w:nsid w:val="000000CA"/>
    <w:multiLevelType w:val="multilevel"/>
    <w:tmpl w:val="000000CA"/>
    <w:name w:val="WWNum2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8" w15:restartNumberingAfterBreak="0">
    <w:nsid w:val="000000CB"/>
    <w:multiLevelType w:val="multilevel"/>
    <w:tmpl w:val="000000CB"/>
    <w:name w:val="WWNum2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9" w15:restartNumberingAfterBreak="0">
    <w:nsid w:val="000000CC"/>
    <w:multiLevelType w:val="multilevel"/>
    <w:tmpl w:val="000000CC"/>
    <w:name w:val="WW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0" w15:restartNumberingAfterBreak="0">
    <w:nsid w:val="000000CD"/>
    <w:multiLevelType w:val="multilevel"/>
    <w:tmpl w:val="000000CD"/>
    <w:name w:val="WWNum2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1" w15:restartNumberingAfterBreak="0">
    <w:nsid w:val="000000CE"/>
    <w:multiLevelType w:val="multilevel"/>
    <w:tmpl w:val="000000CE"/>
    <w:name w:val="WWNum21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2" w15:restartNumberingAfterBreak="0">
    <w:nsid w:val="000000CF"/>
    <w:multiLevelType w:val="multilevel"/>
    <w:tmpl w:val="000000CF"/>
    <w:name w:val="WWNum21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203" w15:restartNumberingAfterBreak="0">
    <w:nsid w:val="000000D0"/>
    <w:multiLevelType w:val="multilevel"/>
    <w:tmpl w:val="000000D0"/>
    <w:name w:val="WWNum21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204" w15:restartNumberingAfterBreak="0">
    <w:nsid w:val="000000D1"/>
    <w:multiLevelType w:val="multilevel"/>
    <w:tmpl w:val="000000D1"/>
    <w:name w:val="WWNum21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5" w15:restartNumberingAfterBreak="0">
    <w:nsid w:val="000000D2"/>
    <w:multiLevelType w:val="multilevel"/>
    <w:tmpl w:val="000000D2"/>
    <w:name w:val="WWNum21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6" w15:restartNumberingAfterBreak="0">
    <w:nsid w:val="000000D3"/>
    <w:multiLevelType w:val="multilevel"/>
    <w:tmpl w:val="000000D3"/>
    <w:name w:val="WWNum218"/>
    <w:lvl w:ilvl="0">
      <w:start w:val="1"/>
      <w:numFmt w:val="bullet"/>
      <w:lvlText w:val=""/>
      <w:lvlJc w:val="left"/>
      <w:pPr>
        <w:tabs>
          <w:tab w:val="num" w:pos="0"/>
        </w:tabs>
        <w:ind w:left="1428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07" w15:restartNumberingAfterBreak="0">
    <w:nsid w:val="000000D4"/>
    <w:multiLevelType w:val="multilevel"/>
    <w:tmpl w:val="000000D4"/>
    <w:name w:val="WWNum2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8" w15:restartNumberingAfterBreak="0">
    <w:nsid w:val="000000D5"/>
    <w:multiLevelType w:val="multilevel"/>
    <w:tmpl w:val="000000D5"/>
    <w:name w:val="WWNum2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9" w15:restartNumberingAfterBreak="0">
    <w:nsid w:val="000000D6"/>
    <w:multiLevelType w:val="multilevel"/>
    <w:tmpl w:val="000000D6"/>
    <w:name w:val="WWNum22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0" w15:restartNumberingAfterBreak="0">
    <w:nsid w:val="000000D7"/>
    <w:multiLevelType w:val="multilevel"/>
    <w:tmpl w:val="000000D7"/>
    <w:name w:val="WWNum22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1" w15:restartNumberingAfterBreak="0">
    <w:nsid w:val="000000D8"/>
    <w:multiLevelType w:val="multilevel"/>
    <w:tmpl w:val="000000D8"/>
    <w:name w:val="WWNum22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2" w15:restartNumberingAfterBreak="0">
    <w:nsid w:val="000000D9"/>
    <w:multiLevelType w:val="multilevel"/>
    <w:tmpl w:val="000000D9"/>
    <w:name w:val="WWNum22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3" w15:restartNumberingAfterBreak="0">
    <w:nsid w:val="000000DA"/>
    <w:multiLevelType w:val="multilevel"/>
    <w:tmpl w:val="000000DA"/>
    <w:name w:val="WWNum22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4" w15:restartNumberingAfterBreak="0">
    <w:nsid w:val="000000DB"/>
    <w:multiLevelType w:val="multilevel"/>
    <w:tmpl w:val="000000DB"/>
    <w:name w:val="WWNum22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5" w15:restartNumberingAfterBreak="0">
    <w:nsid w:val="165437A5"/>
    <w:multiLevelType w:val="multilevel"/>
    <w:tmpl w:val="EE920222"/>
    <w:lvl w:ilvl="0">
      <w:start w:val="3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6" w15:restartNumberingAfterBreak="0">
    <w:nsid w:val="27F22A6A"/>
    <w:multiLevelType w:val="multilevel"/>
    <w:tmpl w:val="62F0E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7" w15:restartNumberingAfterBreak="0">
    <w:nsid w:val="28CA1453"/>
    <w:multiLevelType w:val="multilevel"/>
    <w:tmpl w:val="1DDCEE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8" w15:restartNumberingAfterBreak="0">
    <w:nsid w:val="2A4F458A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2DBB0823"/>
    <w:multiLevelType w:val="multilevel"/>
    <w:tmpl w:val="708E5266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)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220" w15:restartNumberingAfterBreak="0">
    <w:nsid w:val="34C347CF"/>
    <w:multiLevelType w:val="multilevel"/>
    <w:tmpl w:val="4742FFA4"/>
    <w:styleLink w:val="Estilo3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1" w15:restartNumberingAfterBreak="0">
    <w:nsid w:val="479A3122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 w15:restartNumberingAfterBreak="0">
    <w:nsid w:val="4A061E05"/>
    <w:multiLevelType w:val="multilevel"/>
    <w:tmpl w:val="8CE4771E"/>
    <w:lvl w:ilvl="0">
      <w:start w:val="48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3" w15:restartNumberingAfterBreak="0">
    <w:nsid w:val="6C7F0CCB"/>
    <w:multiLevelType w:val="multilevel"/>
    <w:tmpl w:val="3F2ABCCE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4" w15:restartNumberingAfterBreak="0">
    <w:nsid w:val="7A0D109C"/>
    <w:multiLevelType w:val="multilevel"/>
    <w:tmpl w:val="E7A2C162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221"/>
  </w:num>
  <w:num w:numId="2">
    <w:abstractNumId w:val="217"/>
  </w:num>
  <w:num w:numId="3">
    <w:abstractNumId w:val="218"/>
  </w:num>
  <w:num w:numId="4">
    <w:abstractNumId w:val="220"/>
  </w:num>
  <w:num w:numId="5">
    <w:abstractNumId w:val="223"/>
  </w:num>
  <w:num w:numId="6">
    <w:abstractNumId w:val="215"/>
  </w:num>
  <w:num w:numId="7">
    <w:abstractNumId w:val="222"/>
  </w:num>
  <w:num w:numId="8">
    <w:abstractNumId w:val="216"/>
  </w:num>
  <w:num w:numId="9">
    <w:abstractNumId w:val="224"/>
  </w:num>
  <w:num w:numId="10">
    <w:abstractNumId w:val="2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9C"/>
    <w:rsid w:val="00004809"/>
    <w:rsid w:val="00006912"/>
    <w:rsid w:val="00020EB2"/>
    <w:rsid w:val="00026EA8"/>
    <w:rsid w:val="00041F0E"/>
    <w:rsid w:val="00062E71"/>
    <w:rsid w:val="00065936"/>
    <w:rsid w:val="000667E1"/>
    <w:rsid w:val="00073C73"/>
    <w:rsid w:val="000A5DCD"/>
    <w:rsid w:val="000B6729"/>
    <w:rsid w:val="000C13D1"/>
    <w:rsid w:val="000C2BFD"/>
    <w:rsid w:val="000D76FD"/>
    <w:rsid w:val="000E3BB5"/>
    <w:rsid w:val="000F3583"/>
    <w:rsid w:val="001005E3"/>
    <w:rsid w:val="00132BC3"/>
    <w:rsid w:val="00157A74"/>
    <w:rsid w:val="00166AE1"/>
    <w:rsid w:val="00170D3C"/>
    <w:rsid w:val="00176225"/>
    <w:rsid w:val="0018421E"/>
    <w:rsid w:val="00190EB4"/>
    <w:rsid w:val="001A1D85"/>
    <w:rsid w:val="001A753B"/>
    <w:rsid w:val="001C2F08"/>
    <w:rsid w:val="001C73AD"/>
    <w:rsid w:val="001D4A5B"/>
    <w:rsid w:val="001E6DF7"/>
    <w:rsid w:val="0022122C"/>
    <w:rsid w:val="002220DD"/>
    <w:rsid w:val="002268F0"/>
    <w:rsid w:val="0024058E"/>
    <w:rsid w:val="002413CD"/>
    <w:rsid w:val="00246DFC"/>
    <w:rsid w:val="00260F45"/>
    <w:rsid w:val="002802D4"/>
    <w:rsid w:val="00283BA3"/>
    <w:rsid w:val="002842B3"/>
    <w:rsid w:val="00285FC3"/>
    <w:rsid w:val="00290DFC"/>
    <w:rsid w:val="00291B37"/>
    <w:rsid w:val="00292D0B"/>
    <w:rsid w:val="002B48BE"/>
    <w:rsid w:val="002B4FB4"/>
    <w:rsid w:val="002B5FB9"/>
    <w:rsid w:val="002C277B"/>
    <w:rsid w:val="002C3E09"/>
    <w:rsid w:val="002F4640"/>
    <w:rsid w:val="002F6E1B"/>
    <w:rsid w:val="0030175B"/>
    <w:rsid w:val="003071A3"/>
    <w:rsid w:val="00310B25"/>
    <w:rsid w:val="00310E69"/>
    <w:rsid w:val="0032546D"/>
    <w:rsid w:val="00340605"/>
    <w:rsid w:val="0038063C"/>
    <w:rsid w:val="00394A0A"/>
    <w:rsid w:val="003A743A"/>
    <w:rsid w:val="003C42A8"/>
    <w:rsid w:val="003C6853"/>
    <w:rsid w:val="003D581A"/>
    <w:rsid w:val="003E7E64"/>
    <w:rsid w:val="00404D14"/>
    <w:rsid w:val="00414380"/>
    <w:rsid w:val="00427B1D"/>
    <w:rsid w:val="004402A6"/>
    <w:rsid w:val="0047569E"/>
    <w:rsid w:val="00476582"/>
    <w:rsid w:val="00481378"/>
    <w:rsid w:val="00484EEB"/>
    <w:rsid w:val="00491560"/>
    <w:rsid w:val="004A394C"/>
    <w:rsid w:val="004A5474"/>
    <w:rsid w:val="004A7A10"/>
    <w:rsid w:val="004B4475"/>
    <w:rsid w:val="004B4E2D"/>
    <w:rsid w:val="004C4E6F"/>
    <w:rsid w:val="004D2027"/>
    <w:rsid w:val="004F0DE7"/>
    <w:rsid w:val="004F5F9B"/>
    <w:rsid w:val="00522AE4"/>
    <w:rsid w:val="00523FD6"/>
    <w:rsid w:val="005513D0"/>
    <w:rsid w:val="0055650D"/>
    <w:rsid w:val="005613C0"/>
    <w:rsid w:val="00563FC9"/>
    <w:rsid w:val="00564BD8"/>
    <w:rsid w:val="00567397"/>
    <w:rsid w:val="00573FDF"/>
    <w:rsid w:val="00581C11"/>
    <w:rsid w:val="0058554A"/>
    <w:rsid w:val="00590932"/>
    <w:rsid w:val="005940AF"/>
    <w:rsid w:val="005A0E3A"/>
    <w:rsid w:val="005E245B"/>
    <w:rsid w:val="005E2CE5"/>
    <w:rsid w:val="005E3BB4"/>
    <w:rsid w:val="005E5B46"/>
    <w:rsid w:val="005F01BB"/>
    <w:rsid w:val="00607E44"/>
    <w:rsid w:val="006235A6"/>
    <w:rsid w:val="0064374B"/>
    <w:rsid w:val="00650B49"/>
    <w:rsid w:val="00667FEC"/>
    <w:rsid w:val="00682DE5"/>
    <w:rsid w:val="00687635"/>
    <w:rsid w:val="006A58C4"/>
    <w:rsid w:val="006A5FCE"/>
    <w:rsid w:val="006B2765"/>
    <w:rsid w:val="006B3A3D"/>
    <w:rsid w:val="006B56FA"/>
    <w:rsid w:val="006C0865"/>
    <w:rsid w:val="006C2BE0"/>
    <w:rsid w:val="006C52C0"/>
    <w:rsid w:val="006D09B8"/>
    <w:rsid w:val="006F0579"/>
    <w:rsid w:val="0070034D"/>
    <w:rsid w:val="00710570"/>
    <w:rsid w:val="00715829"/>
    <w:rsid w:val="007230D4"/>
    <w:rsid w:val="0076163B"/>
    <w:rsid w:val="00771CE5"/>
    <w:rsid w:val="00774273"/>
    <w:rsid w:val="00780625"/>
    <w:rsid w:val="0079474D"/>
    <w:rsid w:val="007B03EB"/>
    <w:rsid w:val="007B4287"/>
    <w:rsid w:val="007D173B"/>
    <w:rsid w:val="007D1884"/>
    <w:rsid w:val="007D674E"/>
    <w:rsid w:val="007E05E7"/>
    <w:rsid w:val="008038E0"/>
    <w:rsid w:val="00833F3E"/>
    <w:rsid w:val="0083513A"/>
    <w:rsid w:val="00860383"/>
    <w:rsid w:val="0087413E"/>
    <w:rsid w:val="00876747"/>
    <w:rsid w:val="00881717"/>
    <w:rsid w:val="008825AA"/>
    <w:rsid w:val="00892A0A"/>
    <w:rsid w:val="008947B1"/>
    <w:rsid w:val="008A3E93"/>
    <w:rsid w:val="008C06C4"/>
    <w:rsid w:val="008E11B5"/>
    <w:rsid w:val="008E7155"/>
    <w:rsid w:val="008F37BB"/>
    <w:rsid w:val="008F6868"/>
    <w:rsid w:val="008F7F36"/>
    <w:rsid w:val="00924825"/>
    <w:rsid w:val="00942DBF"/>
    <w:rsid w:val="00962471"/>
    <w:rsid w:val="00964633"/>
    <w:rsid w:val="00973573"/>
    <w:rsid w:val="009970BE"/>
    <w:rsid w:val="00997931"/>
    <w:rsid w:val="009A53CA"/>
    <w:rsid w:val="009B2B8D"/>
    <w:rsid w:val="009C74F3"/>
    <w:rsid w:val="009D0487"/>
    <w:rsid w:val="009F3436"/>
    <w:rsid w:val="00A0671C"/>
    <w:rsid w:val="00A23CF6"/>
    <w:rsid w:val="00A34F4E"/>
    <w:rsid w:val="00A442A8"/>
    <w:rsid w:val="00A55AF0"/>
    <w:rsid w:val="00A66B4F"/>
    <w:rsid w:val="00A77FE7"/>
    <w:rsid w:val="00AA7E6F"/>
    <w:rsid w:val="00AC38AA"/>
    <w:rsid w:val="00AD7B87"/>
    <w:rsid w:val="00AF409B"/>
    <w:rsid w:val="00B130C0"/>
    <w:rsid w:val="00B24F80"/>
    <w:rsid w:val="00B366FA"/>
    <w:rsid w:val="00B3777C"/>
    <w:rsid w:val="00B450D0"/>
    <w:rsid w:val="00B475A8"/>
    <w:rsid w:val="00B522AD"/>
    <w:rsid w:val="00B648C9"/>
    <w:rsid w:val="00B73A40"/>
    <w:rsid w:val="00B87105"/>
    <w:rsid w:val="00BA2A0D"/>
    <w:rsid w:val="00BB3610"/>
    <w:rsid w:val="00BC1CE3"/>
    <w:rsid w:val="00BC4509"/>
    <w:rsid w:val="00BD206F"/>
    <w:rsid w:val="00C07BEC"/>
    <w:rsid w:val="00C809CA"/>
    <w:rsid w:val="00C91BD2"/>
    <w:rsid w:val="00C954C6"/>
    <w:rsid w:val="00CB089C"/>
    <w:rsid w:val="00CC263F"/>
    <w:rsid w:val="00CC2E32"/>
    <w:rsid w:val="00CC6DF8"/>
    <w:rsid w:val="00CD34A9"/>
    <w:rsid w:val="00CD4A85"/>
    <w:rsid w:val="00CE2A55"/>
    <w:rsid w:val="00CF59D1"/>
    <w:rsid w:val="00CF69CB"/>
    <w:rsid w:val="00D06EC0"/>
    <w:rsid w:val="00D21143"/>
    <w:rsid w:val="00D238DA"/>
    <w:rsid w:val="00D4084F"/>
    <w:rsid w:val="00D410CC"/>
    <w:rsid w:val="00D421F3"/>
    <w:rsid w:val="00D42A76"/>
    <w:rsid w:val="00D441FB"/>
    <w:rsid w:val="00D627C0"/>
    <w:rsid w:val="00D653D7"/>
    <w:rsid w:val="00D65404"/>
    <w:rsid w:val="00D66115"/>
    <w:rsid w:val="00D76D9A"/>
    <w:rsid w:val="00D90E30"/>
    <w:rsid w:val="00D92A32"/>
    <w:rsid w:val="00DA1435"/>
    <w:rsid w:val="00DA4A2B"/>
    <w:rsid w:val="00DB3D23"/>
    <w:rsid w:val="00DE39FB"/>
    <w:rsid w:val="00E01F29"/>
    <w:rsid w:val="00E06325"/>
    <w:rsid w:val="00E115C0"/>
    <w:rsid w:val="00E11D01"/>
    <w:rsid w:val="00E21A2F"/>
    <w:rsid w:val="00E32F37"/>
    <w:rsid w:val="00E3664C"/>
    <w:rsid w:val="00E44FF7"/>
    <w:rsid w:val="00E455CF"/>
    <w:rsid w:val="00E5335C"/>
    <w:rsid w:val="00E626DE"/>
    <w:rsid w:val="00E824F7"/>
    <w:rsid w:val="00E92B96"/>
    <w:rsid w:val="00EA1ACE"/>
    <w:rsid w:val="00EC453E"/>
    <w:rsid w:val="00ED2B58"/>
    <w:rsid w:val="00EE0DD2"/>
    <w:rsid w:val="00F21657"/>
    <w:rsid w:val="00F401C2"/>
    <w:rsid w:val="00F536EC"/>
    <w:rsid w:val="00F706A6"/>
    <w:rsid w:val="00F94231"/>
    <w:rsid w:val="00F977D4"/>
    <w:rsid w:val="00FA76EC"/>
    <w:rsid w:val="00FC386D"/>
    <w:rsid w:val="00FE16CD"/>
    <w:rsid w:val="00FE58DC"/>
    <w:rsid w:val="00FF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4852D2"/>
  <w15:docId w15:val="{134D10F2-4B4A-48A0-83F3-3335C366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89C"/>
    <w:pPr>
      <w:suppressAutoHyphens/>
      <w:spacing w:after="0" w:line="276" w:lineRule="auto"/>
    </w:pPr>
    <w:rPr>
      <w:rFonts w:ascii="Arial" w:eastAsia="Calibri" w:hAnsi="Arial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CB089C"/>
    <w:pPr>
      <w:tabs>
        <w:tab w:val="left" w:pos="0"/>
        <w:tab w:val="num" w:pos="432"/>
      </w:tabs>
      <w:ind w:left="432" w:hanging="432"/>
      <w:outlineLvl w:val="0"/>
    </w:pPr>
    <w:rPr>
      <w:rFonts w:eastAsia="Arial Narrow" w:cs="Arial Narrow"/>
      <w:b/>
      <w:bCs/>
      <w:color w:val="000000"/>
    </w:rPr>
  </w:style>
  <w:style w:type="paragraph" w:styleId="Ttulo2">
    <w:name w:val="heading 2"/>
    <w:basedOn w:val="Normal"/>
    <w:next w:val="Corpodetexto"/>
    <w:link w:val="Ttulo2Char"/>
    <w:qFormat/>
    <w:rsid w:val="00CB089C"/>
    <w:pPr>
      <w:tabs>
        <w:tab w:val="num" w:pos="576"/>
      </w:tabs>
      <w:ind w:left="576" w:hanging="576"/>
      <w:outlineLvl w:val="1"/>
    </w:pPr>
    <w:rPr>
      <w:rFonts w:eastAsia="Arial" w:cs="Arial"/>
      <w:bCs/>
      <w:iCs/>
      <w:color w:val="000000"/>
      <w:szCs w:val="24"/>
    </w:rPr>
  </w:style>
  <w:style w:type="paragraph" w:styleId="Ttulo3">
    <w:name w:val="heading 3"/>
    <w:basedOn w:val="Normal"/>
    <w:next w:val="Corpodetexto"/>
    <w:link w:val="Ttulo3Char"/>
    <w:qFormat/>
    <w:rsid w:val="00CB089C"/>
    <w:pPr>
      <w:tabs>
        <w:tab w:val="num" w:pos="720"/>
      </w:tabs>
      <w:ind w:left="720" w:hanging="720"/>
      <w:outlineLvl w:val="2"/>
    </w:pPr>
    <w:rPr>
      <w:rFonts w:eastAsia="Arial" w:cs="Arial"/>
      <w:b/>
      <w:bCs/>
      <w:color w:val="000000"/>
      <w:szCs w:val="28"/>
    </w:rPr>
  </w:style>
  <w:style w:type="paragraph" w:styleId="Ttulo4">
    <w:name w:val="heading 4"/>
    <w:basedOn w:val="Normal"/>
    <w:next w:val="Corpodetexto"/>
    <w:link w:val="Ttulo4Char"/>
    <w:qFormat/>
    <w:rsid w:val="00CB089C"/>
    <w:pPr>
      <w:tabs>
        <w:tab w:val="num" w:pos="864"/>
      </w:tabs>
      <w:ind w:left="864" w:hanging="864"/>
      <w:outlineLvl w:val="3"/>
    </w:pPr>
    <w:rPr>
      <w:rFonts w:eastAsia="Arial" w:cs="Arial"/>
      <w:bCs/>
      <w:color w:val="000000"/>
      <w:szCs w:val="28"/>
    </w:rPr>
  </w:style>
  <w:style w:type="paragraph" w:styleId="Ttulo5">
    <w:name w:val="heading 5"/>
    <w:basedOn w:val="Normal"/>
    <w:next w:val="Corpodetexto"/>
    <w:link w:val="Ttulo5Char"/>
    <w:qFormat/>
    <w:rsid w:val="00CB089C"/>
    <w:pPr>
      <w:tabs>
        <w:tab w:val="num" w:pos="1008"/>
      </w:tabs>
      <w:spacing w:line="100" w:lineRule="atLeast"/>
      <w:ind w:left="1008" w:hanging="1008"/>
      <w:jc w:val="both"/>
      <w:outlineLvl w:val="4"/>
    </w:pPr>
    <w:rPr>
      <w:rFonts w:eastAsia="Arial" w:cs="Arial"/>
      <w:color w:val="000000"/>
      <w:sz w:val="24"/>
      <w:szCs w:val="24"/>
    </w:rPr>
  </w:style>
  <w:style w:type="paragraph" w:styleId="Ttulo6">
    <w:name w:val="heading 6"/>
    <w:basedOn w:val="Normal"/>
    <w:next w:val="Corpodetexto"/>
    <w:link w:val="Ttulo6Char"/>
    <w:qFormat/>
    <w:rsid w:val="00CB089C"/>
    <w:pPr>
      <w:tabs>
        <w:tab w:val="num" w:pos="1152"/>
      </w:tabs>
      <w:spacing w:before="240" w:after="60" w:line="100" w:lineRule="atLeast"/>
      <w:ind w:left="1152" w:hanging="1152"/>
      <w:outlineLvl w:val="5"/>
    </w:pPr>
    <w:rPr>
      <w:rFonts w:eastAsia="Arial" w:cs="Arial"/>
      <w:b/>
      <w:bCs/>
      <w:color w:val="000000"/>
    </w:rPr>
  </w:style>
  <w:style w:type="paragraph" w:styleId="Ttulo7">
    <w:name w:val="heading 7"/>
    <w:basedOn w:val="Normal"/>
    <w:next w:val="Corpodetexto"/>
    <w:link w:val="Ttulo7Char"/>
    <w:qFormat/>
    <w:rsid w:val="00CB089C"/>
    <w:pPr>
      <w:keepNext/>
      <w:tabs>
        <w:tab w:val="num" w:pos="1296"/>
      </w:tabs>
      <w:spacing w:line="100" w:lineRule="atLeast"/>
      <w:ind w:left="1296" w:hanging="1296"/>
      <w:jc w:val="center"/>
      <w:outlineLvl w:val="6"/>
    </w:pPr>
    <w:rPr>
      <w:rFonts w:ascii="TimesNewRomanPS-BoldMT" w:eastAsia="Times New Roman" w:hAnsi="TimesNewRomanPS-BoldMT"/>
      <w:b/>
      <w:bCs/>
      <w:sz w:val="24"/>
      <w:szCs w:val="24"/>
    </w:rPr>
  </w:style>
  <w:style w:type="paragraph" w:styleId="Ttulo8">
    <w:name w:val="heading 8"/>
    <w:basedOn w:val="Normal"/>
    <w:next w:val="Corpodetexto"/>
    <w:link w:val="Ttulo8Char"/>
    <w:qFormat/>
    <w:rsid w:val="00CB089C"/>
    <w:pPr>
      <w:keepNext/>
      <w:tabs>
        <w:tab w:val="num" w:pos="1440"/>
      </w:tabs>
      <w:spacing w:line="100" w:lineRule="atLeast"/>
      <w:ind w:left="1440" w:hanging="1440"/>
      <w:outlineLvl w:val="7"/>
    </w:pPr>
    <w:rPr>
      <w:rFonts w:ascii="TimesNewRomanPS-BoldMT" w:eastAsia="Times New Roman" w:hAnsi="TimesNewRomanPS-BoldMT"/>
      <w:b/>
      <w:bCs/>
      <w:sz w:val="24"/>
      <w:szCs w:val="24"/>
    </w:rPr>
  </w:style>
  <w:style w:type="paragraph" w:styleId="Ttulo9">
    <w:name w:val="heading 9"/>
    <w:basedOn w:val="Normal"/>
    <w:next w:val="Corpodetexto"/>
    <w:link w:val="Ttulo9Char"/>
    <w:qFormat/>
    <w:rsid w:val="00CB089C"/>
    <w:pPr>
      <w:keepNext/>
      <w:tabs>
        <w:tab w:val="num" w:pos="1584"/>
      </w:tabs>
      <w:spacing w:line="100" w:lineRule="atLeast"/>
      <w:ind w:left="1584" w:hanging="1584"/>
      <w:jc w:val="both"/>
      <w:outlineLvl w:val="8"/>
    </w:pPr>
    <w:rPr>
      <w:rFonts w:cs="Arial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B089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B089C"/>
    <w:rPr>
      <w:rFonts w:ascii="Arial" w:eastAsia="Calibri" w:hAnsi="Arial" w:cs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CB089C"/>
    <w:rPr>
      <w:rFonts w:ascii="Arial" w:eastAsia="Arial Narrow" w:hAnsi="Arial" w:cs="Arial Narrow"/>
      <w:b/>
      <w:bCs/>
      <w:color w:val="000000"/>
      <w:kern w:val="1"/>
      <w:lang w:eastAsia="ar-SA"/>
    </w:rPr>
  </w:style>
  <w:style w:type="character" w:customStyle="1" w:styleId="Ttulo2Char">
    <w:name w:val="Título 2 Char"/>
    <w:basedOn w:val="Fontepargpadro"/>
    <w:link w:val="Ttulo2"/>
    <w:rsid w:val="00CB089C"/>
    <w:rPr>
      <w:rFonts w:ascii="Arial" w:eastAsia="Arial" w:hAnsi="Arial" w:cs="Arial"/>
      <w:bCs/>
      <w:iCs/>
      <w:color w:val="000000"/>
      <w:kern w:val="1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CB089C"/>
    <w:rPr>
      <w:rFonts w:ascii="Arial" w:eastAsia="Arial" w:hAnsi="Arial" w:cs="Arial"/>
      <w:b/>
      <w:bCs/>
      <w:color w:val="000000"/>
      <w:kern w:val="1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CB089C"/>
    <w:rPr>
      <w:rFonts w:ascii="Arial" w:eastAsia="Arial" w:hAnsi="Arial" w:cs="Arial"/>
      <w:bCs/>
      <w:color w:val="000000"/>
      <w:kern w:val="1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CB089C"/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CB089C"/>
    <w:rPr>
      <w:rFonts w:ascii="Arial" w:eastAsia="Arial" w:hAnsi="Arial" w:cs="Arial"/>
      <w:b/>
      <w:bCs/>
      <w:color w:val="000000"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CB089C"/>
    <w:rPr>
      <w:rFonts w:ascii="TimesNewRomanPS-BoldMT" w:eastAsia="Times New Roman" w:hAnsi="TimesNewRomanPS-BoldMT" w:cs="Times New Roman"/>
      <w:b/>
      <w:bCs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CB089C"/>
    <w:rPr>
      <w:rFonts w:ascii="TimesNewRomanPS-BoldMT" w:eastAsia="Times New Roman" w:hAnsi="TimesNewRomanPS-BoldMT" w:cs="Times New Roman"/>
      <w:b/>
      <w:bCs/>
      <w:kern w:val="1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CB089C"/>
    <w:rPr>
      <w:rFonts w:ascii="Arial" w:eastAsia="Calibri" w:hAnsi="Arial" w:cs="Arial"/>
      <w:b/>
      <w:kern w:val="1"/>
      <w:sz w:val="24"/>
      <w:szCs w:val="24"/>
      <w:u w:val="single"/>
      <w:lang w:eastAsia="ar-SA"/>
    </w:rPr>
  </w:style>
  <w:style w:type="character" w:customStyle="1" w:styleId="ListLabel1">
    <w:name w:val="ListLabel 1"/>
    <w:rsid w:val="00CB089C"/>
    <w:rPr>
      <w:rFonts w:cs="Courier New"/>
    </w:rPr>
  </w:style>
  <w:style w:type="character" w:customStyle="1" w:styleId="ListLabel2">
    <w:name w:val="ListLabel 2"/>
    <w:rsid w:val="00CB089C"/>
    <w:rPr>
      <w:color w:val="00000A"/>
    </w:rPr>
  </w:style>
  <w:style w:type="character" w:customStyle="1" w:styleId="ListLabel3">
    <w:name w:val="ListLabel 3"/>
    <w:rsid w:val="00CB089C"/>
    <w:rPr>
      <w:rFonts w:eastAsia="Arial" w:cs="Arial"/>
    </w:rPr>
  </w:style>
  <w:style w:type="character" w:customStyle="1" w:styleId="Fontepargpadro1">
    <w:name w:val="Fonte parág. padrão1"/>
    <w:rsid w:val="00CB089C"/>
  </w:style>
  <w:style w:type="character" w:customStyle="1" w:styleId="RecuodecorpodetextoChar">
    <w:name w:val="Recuo de corpo de texto Char"/>
    <w:rsid w:val="00CB089C"/>
  </w:style>
  <w:style w:type="character" w:styleId="Forte">
    <w:name w:val="Strong"/>
    <w:qFormat/>
    <w:rsid w:val="00CB089C"/>
    <w:rPr>
      <w:b/>
      <w:bCs/>
    </w:rPr>
  </w:style>
  <w:style w:type="character" w:styleId="Hyperlink">
    <w:name w:val="Hyperlink"/>
    <w:rsid w:val="00CB089C"/>
    <w:rPr>
      <w:color w:val="0000FF"/>
      <w:u w:val="single"/>
    </w:rPr>
  </w:style>
  <w:style w:type="character" w:customStyle="1" w:styleId="HiperlinkVisitado1">
    <w:name w:val="HiperlinkVisitado1"/>
    <w:rsid w:val="00CB089C"/>
  </w:style>
  <w:style w:type="character" w:customStyle="1" w:styleId="grame">
    <w:name w:val="grame"/>
    <w:basedOn w:val="Fontepargpadro1"/>
    <w:rsid w:val="00CB089C"/>
  </w:style>
  <w:style w:type="character" w:customStyle="1" w:styleId="TextodebaloChar">
    <w:name w:val="Texto de balão Char"/>
    <w:basedOn w:val="Fontepargpadro1"/>
    <w:rsid w:val="00CB089C"/>
  </w:style>
  <w:style w:type="character" w:customStyle="1" w:styleId="yshortcuts2">
    <w:name w:val="yshortcuts2"/>
    <w:basedOn w:val="Fontepargpadro1"/>
    <w:rsid w:val="00CB089C"/>
  </w:style>
  <w:style w:type="character" w:customStyle="1" w:styleId="CabealhoChar">
    <w:name w:val="Cabeçalho Char"/>
    <w:basedOn w:val="Fontepargpadro1"/>
    <w:uiPriority w:val="99"/>
    <w:rsid w:val="00CB089C"/>
  </w:style>
  <w:style w:type="character" w:customStyle="1" w:styleId="RodapChar">
    <w:name w:val="Rodapé Char"/>
    <w:basedOn w:val="Fontepargpadro1"/>
    <w:rsid w:val="00CB089C"/>
  </w:style>
  <w:style w:type="character" w:customStyle="1" w:styleId="apple-style-span">
    <w:name w:val="apple-style-span"/>
    <w:basedOn w:val="Fontepargpadro1"/>
    <w:rsid w:val="00CB089C"/>
  </w:style>
  <w:style w:type="character" w:customStyle="1" w:styleId="apple-converted-space">
    <w:name w:val="apple-converted-space"/>
    <w:basedOn w:val="Fontepargpadro1"/>
    <w:rsid w:val="00CB089C"/>
  </w:style>
  <w:style w:type="character" w:customStyle="1" w:styleId="klink">
    <w:name w:val="klink"/>
    <w:basedOn w:val="Fontepargpadro1"/>
    <w:rsid w:val="00CB089C"/>
  </w:style>
  <w:style w:type="character" w:customStyle="1" w:styleId="CitaoHTML1">
    <w:name w:val="Citação HTML1"/>
    <w:basedOn w:val="Fontepargpadro1"/>
    <w:rsid w:val="00CB089C"/>
  </w:style>
  <w:style w:type="character" w:customStyle="1" w:styleId="slug-pub-date">
    <w:name w:val="slug-pub-date"/>
    <w:rsid w:val="00CB089C"/>
  </w:style>
  <w:style w:type="character" w:customStyle="1" w:styleId="slug-vol">
    <w:name w:val="slug-vol"/>
    <w:rsid w:val="00CB089C"/>
  </w:style>
  <w:style w:type="character" w:customStyle="1" w:styleId="slug-pages">
    <w:name w:val="slug-pages"/>
    <w:rsid w:val="00CB089C"/>
  </w:style>
  <w:style w:type="character" w:styleId="nfase">
    <w:name w:val="Emphasis"/>
    <w:qFormat/>
    <w:rsid w:val="00CB089C"/>
    <w:rPr>
      <w:i/>
      <w:iCs/>
    </w:rPr>
  </w:style>
  <w:style w:type="character" w:customStyle="1" w:styleId="highlight">
    <w:name w:val="highlight"/>
    <w:basedOn w:val="Fontepargpadro1"/>
    <w:rsid w:val="00CB089C"/>
  </w:style>
  <w:style w:type="character" w:customStyle="1" w:styleId="SmbolosdeNumerao">
    <w:name w:val="Símbolos de Numeração"/>
    <w:rsid w:val="00CB089C"/>
  </w:style>
  <w:style w:type="character" w:customStyle="1" w:styleId="WW8Num13z0">
    <w:name w:val="WW8Num13z0"/>
    <w:rsid w:val="00CB089C"/>
  </w:style>
  <w:style w:type="character" w:customStyle="1" w:styleId="WW8Num18z0">
    <w:name w:val="WW8Num18z0"/>
    <w:rsid w:val="00CB089C"/>
  </w:style>
  <w:style w:type="character" w:customStyle="1" w:styleId="WW8Num20z0">
    <w:name w:val="WW8Num20z0"/>
    <w:rsid w:val="00CB089C"/>
  </w:style>
  <w:style w:type="character" w:customStyle="1" w:styleId="WW8Num22z0">
    <w:name w:val="WW8Num22z0"/>
    <w:rsid w:val="00CB089C"/>
  </w:style>
  <w:style w:type="character" w:customStyle="1" w:styleId="WW8Num23z0">
    <w:name w:val="WW8Num23z0"/>
    <w:rsid w:val="00CB089C"/>
  </w:style>
  <w:style w:type="character" w:customStyle="1" w:styleId="WW8Num27z0">
    <w:name w:val="WW8Num27z0"/>
    <w:rsid w:val="00CB089C"/>
  </w:style>
  <w:style w:type="character" w:customStyle="1" w:styleId="WW8Num37z0">
    <w:name w:val="WW8Num37z0"/>
    <w:rsid w:val="00CB089C"/>
  </w:style>
  <w:style w:type="character" w:customStyle="1" w:styleId="WW-Fontepargpadro">
    <w:name w:val="WW-Fonte parág. padrão"/>
    <w:rsid w:val="00CB089C"/>
  </w:style>
  <w:style w:type="character" w:customStyle="1" w:styleId="a">
    <w:name w:val="a"/>
    <w:basedOn w:val="Fontepargpadro1"/>
    <w:rsid w:val="00CB089C"/>
  </w:style>
  <w:style w:type="character" w:customStyle="1" w:styleId="textostratamentosg">
    <w:name w:val="textos_tratamentosg"/>
    <w:rsid w:val="00CB089C"/>
  </w:style>
  <w:style w:type="character" w:customStyle="1" w:styleId="Ttulo1Char1">
    <w:name w:val="Título 1 Char1"/>
    <w:basedOn w:val="Fontepargpadro1"/>
    <w:rsid w:val="00CB089C"/>
  </w:style>
  <w:style w:type="character" w:customStyle="1" w:styleId="TtulodoLivro1">
    <w:name w:val="Título do Livro1"/>
    <w:basedOn w:val="Fontepargpadro1"/>
    <w:rsid w:val="00CB089C"/>
  </w:style>
  <w:style w:type="character" w:customStyle="1" w:styleId="SubttuloChar">
    <w:name w:val="Subtítulo Char"/>
    <w:basedOn w:val="Fontepargpadro1"/>
    <w:rsid w:val="00CB089C"/>
  </w:style>
  <w:style w:type="character" w:customStyle="1" w:styleId="nfaseSutil1">
    <w:name w:val="Ênfase Sutil1"/>
    <w:basedOn w:val="Fontepargpadro1"/>
    <w:rsid w:val="00CB089C"/>
  </w:style>
  <w:style w:type="character" w:customStyle="1" w:styleId="TtuloChar">
    <w:name w:val="Título Char"/>
    <w:basedOn w:val="Fontepargpadro1"/>
    <w:rsid w:val="00CB089C"/>
  </w:style>
  <w:style w:type="character" w:customStyle="1" w:styleId="nfaseIntensa1">
    <w:name w:val="Ênfase Intensa1"/>
    <w:basedOn w:val="Fontepargpadro1"/>
    <w:rsid w:val="00CB089C"/>
  </w:style>
  <w:style w:type="paragraph" w:styleId="Ttulo">
    <w:name w:val="Title"/>
    <w:basedOn w:val="Normal"/>
    <w:next w:val="Corpodetexto"/>
    <w:link w:val="TtuloChar1"/>
    <w:qFormat/>
    <w:rsid w:val="00CB089C"/>
    <w:pPr>
      <w:keepNext/>
      <w:pBdr>
        <w:bottom w:val="single" w:sz="8" w:space="4" w:color="808080"/>
      </w:pBdr>
      <w:spacing w:before="240" w:after="300" w:line="100" w:lineRule="atLeast"/>
    </w:pPr>
    <w:rPr>
      <w:rFonts w:ascii="Cambria" w:eastAsia="SimSun" w:hAnsi="Cambria" w:cs="font266"/>
      <w:color w:val="17365D"/>
      <w:spacing w:val="5"/>
      <w:sz w:val="52"/>
      <w:szCs w:val="52"/>
    </w:rPr>
  </w:style>
  <w:style w:type="character" w:customStyle="1" w:styleId="TtuloChar1">
    <w:name w:val="Título Char1"/>
    <w:basedOn w:val="Fontepargpadro"/>
    <w:link w:val="Ttulo"/>
    <w:rsid w:val="00CB089C"/>
    <w:rPr>
      <w:rFonts w:ascii="Cambria" w:eastAsia="SimSun" w:hAnsi="Cambria" w:cs="font266"/>
      <w:color w:val="17365D"/>
      <w:spacing w:val="5"/>
      <w:kern w:val="1"/>
      <w:sz w:val="52"/>
      <w:szCs w:val="52"/>
      <w:lang w:eastAsia="ar-SA"/>
    </w:rPr>
  </w:style>
  <w:style w:type="paragraph" w:styleId="Lista">
    <w:name w:val="List"/>
    <w:basedOn w:val="Corpodetexto"/>
    <w:semiHidden/>
    <w:rsid w:val="00CB089C"/>
    <w:rPr>
      <w:rFonts w:cs="Tahoma"/>
    </w:rPr>
  </w:style>
  <w:style w:type="paragraph" w:styleId="Legenda">
    <w:name w:val="caption"/>
    <w:basedOn w:val="Normal"/>
    <w:qFormat/>
    <w:rsid w:val="00CB08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B089C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1"/>
    <w:semiHidden/>
    <w:rsid w:val="00CB089C"/>
    <w:pPr>
      <w:spacing w:line="100" w:lineRule="atLeast"/>
      <w:ind w:left="283" w:firstLine="141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CB08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CB089C"/>
  </w:style>
  <w:style w:type="paragraph" w:styleId="Cabealho">
    <w:name w:val="header"/>
    <w:basedOn w:val="Normal"/>
    <w:link w:val="CabealhoChar1"/>
    <w:uiPriority w:val="99"/>
    <w:rsid w:val="00CB089C"/>
    <w:pPr>
      <w:suppressLineNumbers/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semiHidden/>
    <w:rsid w:val="00CB089C"/>
    <w:rPr>
      <w:rFonts w:ascii="Arial" w:eastAsia="Calibri" w:hAnsi="Arial" w:cs="Times New Roman"/>
      <w:kern w:val="1"/>
      <w:lang w:eastAsia="ar-SA"/>
    </w:rPr>
  </w:style>
  <w:style w:type="paragraph" w:styleId="Rodap">
    <w:name w:val="footer"/>
    <w:basedOn w:val="Normal"/>
    <w:link w:val="RodapChar1"/>
    <w:semiHidden/>
    <w:rsid w:val="00CB089C"/>
    <w:pPr>
      <w:suppressLineNumbers/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semiHidden/>
    <w:rsid w:val="00CB089C"/>
    <w:rPr>
      <w:rFonts w:ascii="Arial" w:eastAsia="Calibri" w:hAnsi="Arial" w:cs="Times New Roman"/>
      <w:kern w:val="1"/>
      <w:lang w:eastAsia="ar-SA"/>
    </w:rPr>
  </w:style>
  <w:style w:type="paragraph" w:customStyle="1" w:styleId="Default">
    <w:name w:val="Default"/>
    <w:rsid w:val="00CB089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PargrafodaLista1">
    <w:name w:val="Parágrafo da Lista1"/>
    <w:basedOn w:val="Normal"/>
    <w:rsid w:val="00CB089C"/>
  </w:style>
  <w:style w:type="paragraph" w:customStyle="1" w:styleId="Recuodecorpodetexto21">
    <w:name w:val="Recuo de corpo de texto 21"/>
    <w:basedOn w:val="Normal"/>
    <w:rsid w:val="00CB089C"/>
  </w:style>
  <w:style w:type="paragraph" w:customStyle="1" w:styleId="Contedodetabela">
    <w:name w:val="Conteúdo de tabela"/>
    <w:basedOn w:val="Normal"/>
    <w:rsid w:val="00CB089C"/>
    <w:pPr>
      <w:suppressLineNumbers/>
    </w:pPr>
  </w:style>
  <w:style w:type="paragraph" w:customStyle="1" w:styleId="Corpodetexto21">
    <w:name w:val="Corpo de texto 21"/>
    <w:basedOn w:val="Normal"/>
    <w:rsid w:val="00CB089C"/>
  </w:style>
  <w:style w:type="paragraph" w:customStyle="1" w:styleId="Corpodetexto210">
    <w:name w:val="Corpo de texto 21"/>
    <w:basedOn w:val="Normal"/>
    <w:rsid w:val="00CB089C"/>
  </w:style>
  <w:style w:type="paragraph" w:customStyle="1" w:styleId="Corpodetexto31">
    <w:name w:val="Corpo de texto 31"/>
    <w:basedOn w:val="Normal"/>
    <w:rsid w:val="00CB089C"/>
  </w:style>
  <w:style w:type="paragraph" w:customStyle="1" w:styleId="Textoembloco1">
    <w:name w:val="Texto em bloco1"/>
    <w:basedOn w:val="Normal"/>
    <w:rsid w:val="00CB089C"/>
  </w:style>
  <w:style w:type="paragraph" w:customStyle="1" w:styleId="BodyText21">
    <w:name w:val="Body Text 21"/>
    <w:basedOn w:val="Normal"/>
    <w:rsid w:val="00CB089C"/>
  </w:style>
  <w:style w:type="paragraph" w:customStyle="1" w:styleId="Textodebalo1">
    <w:name w:val="Texto de balão1"/>
    <w:basedOn w:val="Normal"/>
    <w:rsid w:val="00CB089C"/>
  </w:style>
  <w:style w:type="paragraph" w:customStyle="1" w:styleId="hide">
    <w:name w:val="hide"/>
    <w:basedOn w:val="Normal"/>
    <w:rsid w:val="00CB089C"/>
  </w:style>
  <w:style w:type="paragraph" w:customStyle="1" w:styleId="yiv1837381777msonormal">
    <w:name w:val="yiv1837381777msonormal"/>
    <w:basedOn w:val="Normal"/>
    <w:rsid w:val="00CB089C"/>
  </w:style>
  <w:style w:type="paragraph" w:customStyle="1" w:styleId="Ttulo11">
    <w:name w:val="Título 11"/>
    <w:basedOn w:val="Normal"/>
    <w:rsid w:val="00CB089C"/>
  </w:style>
  <w:style w:type="paragraph" w:customStyle="1" w:styleId="SemEspaamento1">
    <w:name w:val="Sem Espaçamento1"/>
    <w:rsid w:val="00CB089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WW-Corpodetexto3">
    <w:name w:val="WW-Corpo de texto 3"/>
    <w:basedOn w:val="Normal"/>
    <w:rsid w:val="00CB089C"/>
  </w:style>
  <w:style w:type="paragraph" w:customStyle="1" w:styleId="TtuloPrincipal">
    <w:name w:val="Título Principal"/>
    <w:basedOn w:val="Normal"/>
    <w:rsid w:val="00CB089C"/>
  </w:style>
  <w:style w:type="paragraph" w:customStyle="1" w:styleId="ContedodaTabela">
    <w:name w:val="Conteúdo da Tabela"/>
    <w:basedOn w:val="Corpodetexto"/>
    <w:rsid w:val="00CB089C"/>
  </w:style>
  <w:style w:type="paragraph" w:customStyle="1" w:styleId="TtulodaTabela">
    <w:name w:val="Título da Tabela"/>
    <w:basedOn w:val="ContedodaTabela"/>
    <w:rsid w:val="00CB089C"/>
  </w:style>
  <w:style w:type="paragraph" w:customStyle="1" w:styleId="Contedodamoldura">
    <w:name w:val="Conteúdo da moldura"/>
    <w:basedOn w:val="Corpodetexto"/>
    <w:rsid w:val="00CB089C"/>
  </w:style>
  <w:style w:type="paragraph" w:customStyle="1" w:styleId="Citaes">
    <w:name w:val="Citações"/>
    <w:basedOn w:val="Normal"/>
    <w:rsid w:val="00CB089C"/>
    <w:pPr>
      <w:spacing w:after="283" w:line="100" w:lineRule="atLeast"/>
      <w:ind w:left="567" w:right="567"/>
    </w:pPr>
    <w:rPr>
      <w:rFonts w:eastAsia="Times New Roman"/>
      <w:szCs w:val="20"/>
    </w:rPr>
  </w:style>
  <w:style w:type="paragraph" w:customStyle="1" w:styleId="Normal1">
    <w:name w:val="Normal1"/>
    <w:basedOn w:val="Normal"/>
    <w:rsid w:val="00CB089C"/>
  </w:style>
  <w:style w:type="paragraph" w:customStyle="1" w:styleId="WW-Recuodecorpodetexto2">
    <w:name w:val="WW-Recuo de corpo de texto 2"/>
    <w:basedOn w:val="Normal1"/>
    <w:rsid w:val="00CB089C"/>
  </w:style>
  <w:style w:type="paragraph" w:customStyle="1" w:styleId="font5">
    <w:name w:val="font5"/>
    <w:basedOn w:val="Normal"/>
    <w:rsid w:val="00CB089C"/>
  </w:style>
  <w:style w:type="paragraph" w:customStyle="1" w:styleId="xl65">
    <w:name w:val="xl65"/>
    <w:basedOn w:val="Normal"/>
    <w:rsid w:val="00CB089C"/>
  </w:style>
  <w:style w:type="paragraph" w:customStyle="1" w:styleId="xl66">
    <w:name w:val="xl66"/>
    <w:basedOn w:val="Normal"/>
    <w:rsid w:val="00CB089C"/>
  </w:style>
  <w:style w:type="paragraph" w:customStyle="1" w:styleId="xl67">
    <w:name w:val="xl67"/>
    <w:basedOn w:val="Normal"/>
    <w:rsid w:val="00CB089C"/>
  </w:style>
  <w:style w:type="paragraph" w:customStyle="1" w:styleId="xl68">
    <w:name w:val="xl68"/>
    <w:basedOn w:val="Normal"/>
    <w:rsid w:val="00CB089C"/>
  </w:style>
  <w:style w:type="paragraph" w:customStyle="1" w:styleId="xl69">
    <w:name w:val="xl69"/>
    <w:basedOn w:val="Normal"/>
    <w:rsid w:val="00CB089C"/>
  </w:style>
  <w:style w:type="paragraph" w:customStyle="1" w:styleId="xl70">
    <w:name w:val="xl70"/>
    <w:basedOn w:val="Normal"/>
    <w:rsid w:val="00CB089C"/>
  </w:style>
  <w:style w:type="paragraph" w:customStyle="1" w:styleId="xl71">
    <w:name w:val="xl71"/>
    <w:basedOn w:val="Normal"/>
    <w:rsid w:val="00CB089C"/>
  </w:style>
  <w:style w:type="paragraph" w:customStyle="1" w:styleId="xl72">
    <w:name w:val="xl72"/>
    <w:basedOn w:val="Normal"/>
    <w:rsid w:val="00CB089C"/>
  </w:style>
  <w:style w:type="paragraph" w:customStyle="1" w:styleId="xl73">
    <w:name w:val="xl73"/>
    <w:basedOn w:val="Normal"/>
    <w:rsid w:val="00CB089C"/>
  </w:style>
  <w:style w:type="paragraph" w:customStyle="1" w:styleId="xl74">
    <w:name w:val="xl74"/>
    <w:basedOn w:val="Normal"/>
    <w:rsid w:val="00CB089C"/>
  </w:style>
  <w:style w:type="paragraph" w:customStyle="1" w:styleId="xl75">
    <w:name w:val="xl75"/>
    <w:basedOn w:val="Normal"/>
    <w:rsid w:val="00CB089C"/>
  </w:style>
  <w:style w:type="paragraph" w:customStyle="1" w:styleId="xl76">
    <w:name w:val="xl76"/>
    <w:basedOn w:val="Normal"/>
    <w:rsid w:val="00CB089C"/>
  </w:style>
  <w:style w:type="paragraph" w:customStyle="1" w:styleId="xl77">
    <w:name w:val="xl77"/>
    <w:basedOn w:val="Normal"/>
    <w:rsid w:val="00CB089C"/>
  </w:style>
  <w:style w:type="paragraph" w:customStyle="1" w:styleId="xl78">
    <w:name w:val="xl78"/>
    <w:basedOn w:val="Normal"/>
    <w:rsid w:val="00CB089C"/>
  </w:style>
  <w:style w:type="paragraph" w:customStyle="1" w:styleId="Reviso1">
    <w:name w:val="Revisão1"/>
    <w:rsid w:val="00CB089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tulodosumrio">
    <w:name w:val="Título do sumário"/>
    <w:basedOn w:val="Ttulo1"/>
    <w:rsid w:val="00CB089C"/>
    <w:pPr>
      <w:keepNext/>
      <w:suppressLineNumbers/>
      <w:tabs>
        <w:tab w:val="clear" w:pos="0"/>
      </w:tabs>
      <w:spacing w:before="480"/>
      <w:ind w:left="0" w:firstLine="709"/>
    </w:pPr>
    <w:rPr>
      <w:rFonts w:ascii="Cambria" w:hAnsi="Cambria" w:cs="font266"/>
      <w:color w:val="365F91"/>
      <w:sz w:val="24"/>
      <w:szCs w:val="24"/>
    </w:rPr>
  </w:style>
  <w:style w:type="paragraph" w:styleId="Subttulo">
    <w:name w:val="Subtitle"/>
    <w:basedOn w:val="Normal"/>
    <w:next w:val="Corpodetexto"/>
    <w:link w:val="SubttuloChar1"/>
    <w:qFormat/>
    <w:rsid w:val="00CB089C"/>
    <w:pPr>
      <w:jc w:val="center"/>
    </w:pPr>
    <w:rPr>
      <w:rFonts w:ascii="Cambria" w:hAnsi="Cambria" w:cs="font266"/>
      <w:i/>
      <w:iCs/>
      <w:color w:val="4F81BD"/>
      <w:spacing w:val="15"/>
      <w:sz w:val="24"/>
      <w:szCs w:val="24"/>
    </w:rPr>
  </w:style>
  <w:style w:type="character" w:customStyle="1" w:styleId="SubttuloChar1">
    <w:name w:val="Subtítulo Char1"/>
    <w:basedOn w:val="Fontepargpadro"/>
    <w:link w:val="Subttulo"/>
    <w:rsid w:val="00CB089C"/>
    <w:rPr>
      <w:rFonts w:ascii="Cambria" w:eastAsia="Calibri" w:hAnsi="Cambria" w:cs="font266"/>
      <w:i/>
      <w:iCs/>
      <w:color w:val="4F81BD"/>
      <w:spacing w:val="15"/>
      <w:kern w:val="1"/>
      <w:sz w:val="24"/>
      <w:szCs w:val="24"/>
      <w:lang w:eastAsia="ar-SA"/>
    </w:rPr>
  </w:style>
  <w:style w:type="paragraph" w:styleId="Sumrio3">
    <w:name w:val="toc 3"/>
    <w:basedOn w:val="Normal"/>
    <w:semiHidden/>
    <w:rsid w:val="00CB089C"/>
    <w:pPr>
      <w:tabs>
        <w:tab w:val="right" w:leader="dot" w:pos="9072"/>
      </w:tabs>
      <w:spacing w:after="100"/>
      <w:ind w:left="440"/>
    </w:pPr>
    <w:rPr>
      <w:rFonts w:ascii="Calibri" w:hAnsi="Calibri" w:cs="font266"/>
    </w:rPr>
  </w:style>
  <w:style w:type="paragraph" w:customStyle="1" w:styleId="western">
    <w:name w:val="western"/>
    <w:basedOn w:val="Normal"/>
    <w:rsid w:val="00CB089C"/>
  </w:style>
  <w:style w:type="paragraph" w:styleId="Recuodecorpodetexto2">
    <w:name w:val="Body Text Indent 2"/>
    <w:basedOn w:val="Normal"/>
    <w:link w:val="Recuodecorpodetexto2Char"/>
    <w:semiHidden/>
    <w:rsid w:val="00CB089C"/>
    <w:pPr>
      <w:ind w:firstLine="709"/>
      <w:jc w:val="both"/>
    </w:pPr>
    <w:rPr>
      <w:rFonts w:cs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089C"/>
    <w:rPr>
      <w:rFonts w:ascii="Arial" w:eastAsia="Calibri" w:hAnsi="Arial" w:cs="Arial"/>
      <w:kern w:val="1"/>
      <w:sz w:val="20"/>
      <w:lang w:eastAsia="ar-SA"/>
    </w:rPr>
  </w:style>
  <w:style w:type="paragraph" w:styleId="SemEspaamento">
    <w:name w:val="No Spacing"/>
    <w:uiPriority w:val="1"/>
    <w:qFormat/>
    <w:rsid w:val="00CB089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B089C"/>
    <w:pPr>
      <w:ind w:left="720"/>
      <w:contextualSpacing/>
    </w:p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CB089C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CB089C"/>
    <w:pPr>
      <w:spacing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E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D4A5B"/>
    <w:pPr>
      <w:numPr>
        <w:numId w:val="1"/>
      </w:numPr>
    </w:pPr>
  </w:style>
  <w:style w:type="numbering" w:customStyle="1" w:styleId="Estilo2">
    <w:name w:val="Estilo2"/>
    <w:uiPriority w:val="99"/>
    <w:rsid w:val="00AC38AA"/>
    <w:pPr>
      <w:numPr>
        <w:numId w:val="3"/>
      </w:numPr>
    </w:pPr>
  </w:style>
  <w:style w:type="numbering" w:customStyle="1" w:styleId="Estilo3">
    <w:name w:val="Estilo3"/>
    <w:uiPriority w:val="99"/>
    <w:rsid w:val="009A53CA"/>
    <w:pPr>
      <w:numPr>
        <w:numId w:val="4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924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6CBA-6635-48C7-A35F-9D27E515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Paulo Rafael</cp:lastModifiedBy>
  <cp:revision>3</cp:revision>
  <cp:lastPrinted>2017-11-20T12:46:00Z</cp:lastPrinted>
  <dcterms:created xsi:type="dcterms:W3CDTF">2017-11-20T14:26:00Z</dcterms:created>
  <dcterms:modified xsi:type="dcterms:W3CDTF">2017-11-20T14:27:00Z</dcterms:modified>
</cp:coreProperties>
</file>