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089C" w:rsidRDefault="00CB089C" w:rsidP="0030175B">
      <w:pPr>
        <w:tabs>
          <w:tab w:val="left" w:pos="142"/>
        </w:tabs>
        <w:jc w:val="center"/>
        <w:rPr>
          <w:rFonts w:cs="Arial"/>
          <w:b/>
        </w:rPr>
      </w:pPr>
      <w:r>
        <w:rPr>
          <w:rFonts w:cs="Arial"/>
          <w:b/>
        </w:rPr>
        <w:t>MODELO DE DECLARAÇÃO DE RESPONSABILIDADE</w:t>
      </w:r>
    </w:p>
    <w:p w:rsidR="00CB089C" w:rsidRDefault="00CB089C" w:rsidP="0030175B">
      <w:pPr>
        <w:tabs>
          <w:tab w:val="left" w:pos="142"/>
        </w:tabs>
        <w:jc w:val="center"/>
        <w:rPr>
          <w:rFonts w:cs="Arial"/>
        </w:rPr>
      </w:pPr>
    </w:p>
    <w:p w:rsidR="00CB089C" w:rsidRDefault="00CB089C" w:rsidP="0030175B">
      <w:pPr>
        <w:tabs>
          <w:tab w:val="left" w:pos="142"/>
        </w:tabs>
        <w:jc w:val="center"/>
        <w:rPr>
          <w:rFonts w:cs="Arial"/>
        </w:rPr>
      </w:pPr>
    </w:p>
    <w:p w:rsidR="00CB089C" w:rsidRDefault="00CB089C" w:rsidP="0030175B">
      <w:pPr>
        <w:tabs>
          <w:tab w:val="left" w:pos="142"/>
        </w:tabs>
        <w:jc w:val="center"/>
        <w:rPr>
          <w:rFonts w:cs="Arial"/>
        </w:rPr>
      </w:pPr>
    </w:p>
    <w:p w:rsidR="00CB089C" w:rsidRDefault="00CB089C" w:rsidP="0030175B">
      <w:pPr>
        <w:tabs>
          <w:tab w:val="left" w:pos="142"/>
        </w:tabs>
        <w:jc w:val="center"/>
        <w:rPr>
          <w:rFonts w:cs="Arial"/>
        </w:rPr>
      </w:pPr>
      <w:r>
        <w:rPr>
          <w:rFonts w:cs="Arial"/>
        </w:rPr>
        <w:t>DECLARAÇÃO DE RESPONSABILIDADE</w:t>
      </w:r>
    </w:p>
    <w:p w:rsidR="00CB089C" w:rsidRDefault="00CB089C" w:rsidP="00CB089C">
      <w:pPr>
        <w:tabs>
          <w:tab w:val="left" w:pos="142"/>
        </w:tabs>
        <w:ind w:left="567"/>
        <w:jc w:val="both"/>
        <w:rPr>
          <w:rFonts w:cs="Arial"/>
        </w:rPr>
      </w:pPr>
    </w:p>
    <w:p w:rsidR="00CB089C" w:rsidRDefault="00CB089C" w:rsidP="00CB089C">
      <w:pPr>
        <w:tabs>
          <w:tab w:val="left" w:pos="142"/>
        </w:tabs>
        <w:ind w:left="567"/>
        <w:jc w:val="both"/>
        <w:rPr>
          <w:rFonts w:cs="Arial"/>
        </w:rPr>
      </w:pPr>
    </w:p>
    <w:p w:rsidR="00CB089C" w:rsidRPr="00BC4509" w:rsidRDefault="00CB089C" w:rsidP="00BC4509">
      <w:pPr>
        <w:tabs>
          <w:tab w:val="left" w:pos="142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cs="Arial"/>
        </w:rPr>
      </w:pPr>
      <w:r w:rsidRPr="00BC4509">
        <w:rPr>
          <w:rFonts w:cs="Arial"/>
        </w:rPr>
        <w:t xml:space="preserve">A empresa e/ou profissional....................................................., estabelecida(o) na Rua ......, cidade de......., inscrita no CNPJ e/ou CPF sob o nº ........., através do seu Responsável Técnico........... DECLARA sob as penas da lei, que se responsabiliza pela prestação dos serviços em conformidade com a legislação pertinente e que concorda em prestar serviços objeto deste edital em seu estabelecimento, aceitando receber os valores </w:t>
      </w:r>
      <w:r w:rsidR="002858C2">
        <w:rPr>
          <w:rFonts w:cs="Arial"/>
        </w:rPr>
        <w:t>de acordo com a Legislação do Plansaúde</w:t>
      </w:r>
      <w:r w:rsidRPr="00BC4509">
        <w:rPr>
          <w:rFonts w:cs="Arial"/>
        </w:rPr>
        <w:t>. Responsabiliza-se também pela apresentação de toda documentação exigida no capítulo VI deste Edital</w:t>
      </w:r>
      <w:r w:rsidR="00BC4509" w:rsidRPr="00BC4509">
        <w:rPr>
          <w:rFonts w:cs="Arial"/>
        </w:rPr>
        <w:t>,</w:t>
      </w:r>
      <w:r w:rsidRPr="00BC4509">
        <w:rPr>
          <w:rFonts w:cs="Arial"/>
        </w:rPr>
        <w:t xml:space="preserve"> para </w:t>
      </w:r>
      <w:r w:rsidR="00BC4509" w:rsidRPr="00BC4509">
        <w:rPr>
          <w:rFonts w:cs="Arial"/>
        </w:rPr>
        <w:t xml:space="preserve">receber o </w:t>
      </w:r>
      <w:r w:rsidRPr="00BC4509">
        <w:rPr>
          <w:rFonts w:cs="Arial"/>
        </w:rPr>
        <w:t>pagamento</w:t>
      </w:r>
      <w:r w:rsidR="00BC4509" w:rsidRPr="00BC4509">
        <w:rPr>
          <w:rFonts w:cs="Arial"/>
        </w:rPr>
        <w:t xml:space="preserve"> pelos serviços prestados</w:t>
      </w:r>
      <w:r w:rsidRPr="00BC4509">
        <w:rPr>
          <w:rFonts w:cs="Arial"/>
        </w:rPr>
        <w:t>, sob pena de inde</w:t>
      </w:r>
      <w:bookmarkStart w:id="0" w:name="_GoBack"/>
      <w:bookmarkEnd w:id="0"/>
      <w:r w:rsidRPr="00BC4509">
        <w:rPr>
          <w:rFonts w:cs="Arial"/>
        </w:rPr>
        <w:t>ferimento do pa</w:t>
      </w:r>
      <w:r w:rsidR="00BC4509" w:rsidRPr="00BC4509">
        <w:rPr>
          <w:rFonts w:cs="Arial"/>
        </w:rPr>
        <w:t>gamento</w:t>
      </w:r>
      <w:r w:rsidRPr="00BC4509">
        <w:rPr>
          <w:rFonts w:cs="Arial"/>
        </w:rPr>
        <w:t xml:space="preserve">. </w:t>
      </w:r>
    </w:p>
    <w:p w:rsidR="00CB089C" w:rsidRDefault="00CB089C" w:rsidP="00CB089C">
      <w:pPr>
        <w:tabs>
          <w:tab w:val="left" w:pos="142"/>
        </w:tabs>
        <w:autoSpaceDE w:val="0"/>
        <w:autoSpaceDN w:val="0"/>
        <w:adjustRightInd w:val="0"/>
        <w:ind w:left="567"/>
        <w:jc w:val="both"/>
        <w:rPr>
          <w:rFonts w:cs="Arial"/>
        </w:rPr>
      </w:pPr>
    </w:p>
    <w:p w:rsidR="00CB089C" w:rsidRDefault="00CB089C" w:rsidP="00BC4509">
      <w:pPr>
        <w:tabs>
          <w:tab w:val="left" w:pos="142"/>
        </w:tabs>
        <w:autoSpaceDE w:val="0"/>
        <w:autoSpaceDN w:val="0"/>
        <w:adjustRightInd w:val="0"/>
        <w:ind w:left="567" w:firstLine="567"/>
        <w:jc w:val="both"/>
        <w:rPr>
          <w:rFonts w:cs="Arial"/>
        </w:rPr>
      </w:pPr>
      <w:r>
        <w:rPr>
          <w:rFonts w:cs="Arial"/>
        </w:rPr>
        <w:t>Por ser expressão de verdade, firmamos o presente.</w:t>
      </w:r>
    </w:p>
    <w:p w:rsidR="00CB089C" w:rsidRDefault="00CB089C" w:rsidP="00CB089C">
      <w:pPr>
        <w:tabs>
          <w:tab w:val="left" w:pos="142"/>
        </w:tabs>
        <w:autoSpaceDE w:val="0"/>
        <w:autoSpaceDN w:val="0"/>
        <w:adjustRightInd w:val="0"/>
        <w:ind w:left="567"/>
        <w:jc w:val="both"/>
        <w:rPr>
          <w:rFonts w:cs="Arial"/>
        </w:rPr>
      </w:pPr>
    </w:p>
    <w:p w:rsidR="00CB089C" w:rsidRDefault="00CB089C" w:rsidP="00CB089C">
      <w:pPr>
        <w:tabs>
          <w:tab w:val="left" w:pos="142"/>
        </w:tabs>
        <w:autoSpaceDE w:val="0"/>
        <w:autoSpaceDN w:val="0"/>
        <w:adjustRightInd w:val="0"/>
        <w:ind w:left="567"/>
        <w:jc w:val="both"/>
        <w:rPr>
          <w:rFonts w:cs="Arial"/>
        </w:rPr>
      </w:pPr>
    </w:p>
    <w:p w:rsidR="00CB089C" w:rsidRDefault="00CB089C" w:rsidP="00BC4509">
      <w:pPr>
        <w:tabs>
          <w:tab w:val="left" w:pos="142"/>
        </w:tabs>
        <w:autoSpaceDE w:val="0"/>
        <w:autoSpaceDN w:val="0"/>
        <w:adjustRightInd w:val="0"/>
        <w:ind w:left="567" w:firstLine="567"/>
        <w:jc w:val="both"/>
        <w:rPr>
          <w:rFonts w:cs="Arial"/>
        </w:rPr>
      </w:pPr>
      <w:r>
        <w:rPr>
          <w:rFonts w:cs="Arial"/>
        </w:rPr>
        <w:t>Local, .......... de ............................... de 201</w:t>
      </w:r>
      <w:r w:rsidR="00F94231">
        <w:rPr>
          <w:rFonts w:cs="Arial"/>
        </w:rPr>
        <w:t>7</w:t>
      </w:r>
      <w:r>
        <w:rPr>
          <w:rFonts w:cs="Arial"/>
        </w:rPr>
        <w:t>.</w:t>
      </w:r>
    </w:p>
    <w:p w:rsidR="00CB089C" w:rsidRDefault="00CB089C" w:rsidP="00CB089C">
      <w:pPr>
        <w:tabs>
          <w:tab w:val="left" w:pos="142"/>
        </w:tabs>
        <w:ind w:left="567"/>
        <w:jc w:val="both"/>
        <w:rPr>
          <w:rFonts w:cs="Arial"/>
        </w:rPr>
      </w:pPr>
    </w:p>
    <w:p w:rsidR="00CB089C" w:rsidRDefault="00CB089C" w:rsidP="00CB089C">
      <w:pPr>
        <w:tabs>
          <w:tab w:val="left" w:pos="142"/>
        </w:tabs>
        <w:ind w:left="567"/>
        <w:jc w:val="both"/>
        <w:rPr>
          <w:rFonts w:cs="Arial"/>
        </w:rPr>
      </w:pPr>
    </w:p>
    <w:p w:rsidR="00CB089C" w:rsidRDefault="00CB089C" w:rsidP="00CB089C">
      <w:pPr>
        <w:tabs>
          <w:tab w:val="left" w:pos="142"/>
        </w:tabs>
        <w:ind w:left="567"/>
        <w:jc w:val="both"/>
        <w:rPr>
          <w:rFonts w:cs="Arial"/>
        </w:rPr>
      </w:pPr>
    </w:p>
    <w:p w:rsidR="00CB089C" w:rsidRDefault="00CB089C" w:rsidP="00CB089C">
      <w:pPr>
        <w:tabs>
          <w:tab w:val="left" w:pos="142"/>
        </w:tabs>
        <w:ind w:left="567"/>
        <w:jc w:val="both"/>
        <w:rPr>
          <w:rFonts w:cs="Arial"/>
        </w:rPr>
      </w:pPr>
    </w:p>
    <w:p w:rsidR="00CB089C" w:rsidRDefault="00CB089C" w:rsidP="00CB089C">
      <w:pPr>
        <w:tabs>
          <w:tab w:val="left" w:pos="142"/>
        </w:tabs>
        <w:ind w:left="567"/>
        <w:jc w:val="both"/>
        <w:rPr>
          <w:rFonts w:cs="Arial"/>
        </w:rPr>
      </w:pPr>
    </w:p>
    <w:p w:rsidR="00CB089C" w:rsidRDefault="00CB089C" w:rsidP="00166AE1">
      <w:pPr>
        <w:tabs>
          <w:tab w:val="left" w:pos="142"/>
        </w:tabs>
        <w:jc w:val="both"/>
        <w:rPr>
          <w:rFonts w:cs="Arial"/>
        </w:rPr>
      </w:pPr>
      <w:r>
        <w:rPr>
          <w:rFonts w:cs="Arial"/>
        </w:rPr>
        <w:t>Razão Social:...............................................</w:t>
      </w:r>
    </w:p>
    <w:p w:rsidR="00CB089C" w:rsidRDefault="00CB089C" w:rsidP="00166AE1">
      <w:pPr>
        <w:tabs>
          <w:tab w:val="left" w:pos="142"/>
        </w:tabs>
        <w:jc w:val="both"/>
        <w:rPr>
          <w:rFonts w:cs="Arial"/>
        </w:rPr>
      </w:pPr>
      <w:r>
        <w:rPr>
          <w:rFonts w:cs="Arial"/>
        </w:rPr>
        <w:t>Assinatura do responsável</w:t>
      </w:r>
    </w:p>
    <w:p w:rsidR="00CB089C" w:rsidRDefault="00CB089C" w:rsidP="00166AE1">
      <w:pPr>
        <w:tabs>
          <w:tab w:val="left" w:pos="142"/>
        </w:tabs>
        <w:jc w:val="both"/>
        <w:rPr>
          <w:rFonts w:cs="Arial"/>
        </w:rPr>
      </w:pPr>
      <w:r>
        <w:rPr>
          <w:rFonts w:cs="Arial"/>
        </w:rPr>
        <w:t>Nome (completo): .......................................</w:t>
      </w:r>
    </w:p>
    <w:p w:rsidR="00CB089C" w:rsidRDefault="00CB089C" w:rsidP="00166AE1">
      <w:pPr>
        <w:tabs>
          <w:tab w:val="left" w:pos="142"/>
        </w:tabs>
        <w:jc w:val="both"/>
        <w:rPr>
          <w:rFonts w:cs="Arial"/>
        </w:rPr>
      </w:pPr>
      <w:r>
        <w:rPr>
          <w:rFonts w:cs="Arial"/>
        </w:rPr>
        <w:t>(carimbo da empresa e/ou individual)</w:t>
      </w:r>
    </w:p>
    <w:p w:rsidR="00CB089C" w:rsidRDefault="00CB089C" w:rsidP="00CB089C">
      <w:pPr>
        <w:tabs>
          <w:tab w:val="left" w:pos="142"/>
          <w:tab w:val="left" w:pos="2528"/>
        </w:tabs>
        <w:ind w:left="567"/>
        <w:jc w:val="center"/>
        <w:rPr>
          <w:rFonts w:cs="Arial"/>
          <w:b/>
        </w:rPr>
      </w:pPr>
    </w:p>
    <w:p w:rsidR="0030175B" w:rsidRDefault="0030175B" w:rsidP="00A25372">
      <w:pPr>
        <w:suppressAutoHyphens w:val="0"/>
        <w:spacing w:after="160" w:line="259" w:lineRule="auto"/>
        <w:rPr>
          <w:rFonts w:cs="Arial"/>
          <w:b/>
        </w:rPr>
      </w:pPr>
    </w:p>
    <w:sectPr w:rsidR="0030175B" w:rsidSect="001C2F08">
      <w:headerReference w:type="default" r:id="rId8"/>
      <w:footnotePr>
        <w:pos w:val="beneathText"/>
      </w:footnotePr>
      <w:type w:val="continuous"/>
      <w:pgSz w:w="11906" w:h="16838"/>
      <w:pgMar w:top="1417" w:right="849" w:bottom="851" w:left="1701" w:header="708" w:footer="22" w:gutter="0"/>
      <w:cols w:space="720"/>
      <w:formProt w:val="0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53E" w:rsidRDefault="00EC453E" w:rsidP="00CB089C">
      <w:pPr>
        <w:spacing w:line="240" w:lineRule="auto"/>
      </w:pPr>
      <w:r>
        <w:separator/>
      </w:r>
    </w:p>
  </w:endnote>
  <w:endnote w:type="continuationSeparator" w:id="0">
    <w:p w:rsidR="00EC453E" w:rsidRDefault="00EC453E" w:rsidP="00CB08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BoldMT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6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53E" w:rsidRDefault="00EC453E" w:rsidP="00CB089C">
      <w:pPr>
        <w:spacing w:line="240" w:lineRule="auto"/>
      </w:pPr>
      <w:r>
        <w:separator/>
      </w:r>
    </w:p>
  </w:footnote>
  <w:footnote w:type="continuationSeparator" w:id="0">
    <w:p w:rsidR="00EC453E" w:rsidRDefault="00EC453E" w:rsidP="00CB08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0DD" w:rsidRDefault="002220DD">
    <w:pPr>
      <w:pStyle w:val="Cabealho"/>
      <w:jc w:val="right"/>
    </w:pPr>
  </w:p>
  <w:p w:rsidR="00EC453E" w:rsidRDefault="00EC453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Num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multilevel"/>
    <w:tmpl w:val="00000003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multilevel"/>
    <w:tmpl w:val="00000004"/>
    <w:name w:val="WW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1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0000007"/>
    <w:name w:val="WWNum13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0000008"/>
    <w:multiLevelType w:val="multilevel"/>
    <w:tmpl w:val="00000008"/>
    <w:name w:val="WWNum1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A"/>
    <w:multiLevelType w:val="multilevel"/>
    <w:tmpl w:val="0000000A"/>
    <w:name w:val="WWNum1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multilevel"/>
    <w:tmpl w:val="0000000B"/>
    <w:name w:val="WWNum1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C"/>
    <w:multiLevelType w:val="multilevel"/>
    <w:tmpl w:val="0000000C"/>
    <w:name w:val="WWNum1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D"/>
    <w:multiLevelType w:val="multilevel"/>
    <w:tmpl w:val="0000000D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F"/>
    <w:multiLevelType w:val="multilevel"/>
    <w:tmpl w:val="0000000F"/>
    <w:name w:val="WWNum2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10"/>
    <w:multiLevelType w:val="multilevel"/>
    <w:tmpl w:val="00000010"/>
    <w:name w:val="WWNum2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055" w:hanging="975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00000011"/>
    <w:name w:val="WWNum23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" w15:restartNumberingAfterBreak="0">
    <w:nsid w:val="00000012"/>
    <w:multiLevelType w:val="multilevel"/>
    <w:tmpl w:val="00000012"/>
    <w:name w:val="WWNum2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" w15:restartNumberingAfterBreak="0">
    <w:nsid w:val="00000013"/>
    <w:multiLevelType w:val="multilevel"/>
    <w:tmpl w:val="00000013"/>
    <w:name w:val="WWNum2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" w15:restartNumberingAfterBreak="0">
    <w:nsid w:val="00000014"/>
    <w:multiLevelType w:val="multilevel"/>
    <w:tmpl w:val="00000014"/>
    <w:name w:val="WWNum2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00000015"/>
    <w:multiLevelType w:val="multilevel"/>
    <w:tmpl w:val="00000015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6"/>
    <w:multiLevelType w:val="multilevel"/>
    <w:tmpl w:val="00000016"/>
    <w:name w:val="WWNum2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" w15:restartNumberingAfterBreak="0">
    <w:nsid w:val="00000017"/>
    <w:multiLevelType w:val="multilevel"/>
    <w:tmpl w:val="00000017"/>
    <w:name w:val="WWNum2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2" w15:restartNumberingAfterBreak="0">
    <w:nsid w:val="00000018"/>
    <w:multiLevelType w:val="multilevel"/>
    <w:tmpl w:val="00000018"/>
    <w:name w:val="WWNum3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00000019"/>
    <w:multiLevelType w:val="multilevel"/>
    <w:tmpl w:val="00000019"/>
    <w:name w:val="WWNum3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0000001A"/>
    <w:multiLevelType w:val="multilevel"/>
    <w:tmpl w:val="0000001A"/>
    <w:name w:val="WWNum3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5" w15:restartNumberingAfterBreak="0">
    <w:nsid w:val="0000001B"/>
    <w:multiLevelType w:val="multilevel"/>
    <w:tmpl w:val="0000001B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6" w15:restartNumberingAfterBreak="0">
    <w:nsid w:val="0000001C"/>
    <w:multiLevelType w:val="multilevel"/>
    <w:tmpl w:val="0000001C"/>
    <w:name w:val="WWNum3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7" w15:restartNumberingAfterBreak="0">
    <w:nsid w:val="0000001D"/>
    <w:multiLevelType w:val="multilevel"/>
    <w:tmpl w:val="0000001D"/>
    <w:name w:val="WWNum3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8" w15:restartNumberingAfterBreak="0">
    <w:nsid w:val="0000001E"/>
    <w:multiLevelType w:val="multilevel"/>
    <w:tmpl w:val="0000001E"/>
    <w:name w:val="WW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9" w15:restartNumberingAfterBreak="0">
    <w:nsid w:val="0000001F"/>
    <w:multiLevelType w:val="multilevel"/>
    <w:tmpl w:val="0000001F"/>
    <w:name w:val="WWNum3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0" w15:restartNumberingAfterBreak="0">
    <w:nsid w:val="00000020"/>
    <w:multiLevelType w:val="multilevel"/>
    <w:tmpl w:val="00000020"/>
    <w:name w:val="WWNum3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00000021"/>
    <w:multiLevelType w:val="multilevel"/>
    <w:tmpl w:val="00000021"/>
    <w:name w:val="WWNum3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00000022"/>
    <w:multiLevelType w:val="multilevel"/>
    <w:tmpl w:val="00000022"/>
    <w:name w:val="WW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3" w15:restartNumberingAfterBreak="0">
    <w:nsid w:val="00000023"/>
    <w:multiLevelType w:val="multilevel"/>
    <w:tmpl w:val="00000023"/>
    <w:name w:val="WWNum4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4" w15:restartNumberingAfterBreak="0">
    <w:nsid w:val="00000024"/>
    <w:multiLevelType w:val="multilevel"/>
    <w:tmpl w:val="00000024"/>
    <w:name w:val="WWNum4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5" w15:restartNumberingAfterBreak="0">
    <w:nsid w:val="00000025"/>
    <w:multiLevelType w:val="multilevel"/>
    <w:tmpl w:val="00000025"/>
    <w:name w:val="WWNum4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6" w15:restartNumberingAfterBreak="0">
    <w:nsid w:val="00000026"/>
    <w:multiLevelType w:val="multilevel"/>
    <w:tmpl w:val="00000026"/>
    <w:name w:val="WWNum4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00000027"/>
    <w:multiLevelType w:val="multilevel"/>
    <w:tmpl w:val="00000027"/>
    <w:name w:val="WW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8"/>
    <w:multiLevelType w:val="multilevel"/>
    <w:tmpl w:val="00000028"/>
    <w:name w:val="WWNum4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" w15:restartNumberingAfterBreak="0">
    <w:nsid w:val="00000029"/>
    <w:multiLevelType w:val="multilevel"/>
    <w:tmpl w:val="00000029"/>
    <w:name w:val="WW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0" w15:restartNumberingAfterBreak="0">
    <w:nsid w:val="0000002A"/>
    <w:multiLevelType w:val="multilevel"/>
    <w:tmpl w:val="0000002A"/>
    <w:name w:val="WWNum4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1" w15:restartNumberingAfterBreak="0">
    <w:nsid w:val="0000002B"/>
    <w:multiLevelType w:val="multilevel"/>
    <w:tmpl w:val="0000002B"/>
    <w:name w:val="WWNum4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2" w15:restartNumberingAfterBreak="0">
    <w:nsid w:val="0000002C"/>
    <w:multiLevelType w:val="multilevel"/>
    <w:tmpl w:val="0000002C"/>
    <w:name w:val="WWNum5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3" w15:restartNumberingAfterBreak="0">
    <w:nsid w:val="0000002D"/>
    <w:multiLevelType w:val="multilevel"/>
    <w:tmpl w:val="0000002D"/>
    <w:name w:val="WWNum5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4" w15:restartNumberingAfterBreak="0">
    <w:nsid w:val="0000002E"/>
    <w:multiLevelType w:val="multilevel"/>
    <w:tmpl w:val="0000002E"/>
    <w:name w:val="WWNum5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5" w15:restartNumberingAfterBreak="0">
    <w:nsid w:val="0000002F"/>
    <w:multiLevelType w:val="multilevel"/>
    <w:tmpl w:val="0000002F"/>
    <w:name w:val="WWNum53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6" w15:restartNumberingAfterBreak="0">
    <w:nsid w:val="00000030"/>
    <w:multiLevelType w:val="multilevel"/>
    <w:tmpl w:val="00000030"/>
    <w:name w:val="WWNum5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7" w15:restartNumberingAfterBreak="0">
    <w:nsid w:val="00000031"/>
    <w:multiLevelType w:val="multilevel"/>
    <w:tmpl w:val="00000031"/>
    <w:name w:val="WW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8" w15:restartNumberingAfterBreak="0">
    <w:nsid w:val="00000032"/>
    <w:multiLevelType w:val="multilevel"/>
    <w:tmpl w:val="00000032"/>
    <w:name w:val="WWNum5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" w15:restartNumberingAfterBreak="0">
    <w:nsid w:val="00000033"/>
    <w:multiLevelType w:val="multilevel"/>
    <w:tmpl w:val="00000033"/>
    <w:name w:val="WWNum5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0" w15:restartNumberingAfterBreak="0">
    <w:nsid w:val="00000034"/>
    <w:multiLevelType w:val="multilevel"/>
    <w:tmpl w:val="00000034"/>
    <w:name w:val="WWNum5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1" w15:restartNumberingAfterBreak="0">
    <w:nsid w:val="00000035"/>
    <w:multiLevelType w:val="multilevel"/>
    <w:tmpl w:val="00000035"/>
    <w:name w:val="WWNum5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2" w15:restartNumberingAfterBreak="0">
    <w:nsid w:val="00000036"/>
    <w:multiLevelType w:val="multilevel"/>
    <w:tmpl w:val="00000036"/>
    <w:name w:val="WWNum6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3" w15:restartNumberingAfterBreak="0">
    <w:nsid w:val="00000037"/>
    <w:multiLevelType w:val="multilevel"/>
    <w:tmpl w:val="00000037"/>
    <w:name w:val="WWNum6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4" w15:restartNumberingAfterBreak="0">
    <w:nsid w:val="00000038"/>
    <w:multiLevelType w:val="multilevel"/>
    <w:tmpl w:val="00000038"/>
    <w:name w:val="WWNum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5" w15:restartNumberingAfterBreak="0">
    <w:nsid w:val="00000039"/>
    <w:multiLevelType w:val="multilevel"/>
    <w:tmpl w:val="00000039"/>
    <w:name w:val="WWNum63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6" w15:restartNumberingAfterBreak="0">
    <w:nsid w:val="0000003A"/>
    <w:multiLevelType w:val="multilevel"/>
    <w:tmpl w:val="0000003A"/>
    <w:name w:val="WWNum6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7" w15:restartNumberingAfterBreak="0">
    <w:nsid w:val="0000003B"/>
    <w:multiLevelType w:val="multilevel"/>
    <w:tmpl w:val="0000003B"/>
    <w:name w:val="WW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8" w15:restartNumberingAfterBreak="0">
    <w:nsid w:val="0000003C"/>
    <w:multiLevelType w:val="multilevel"/>
    <w:tmpl w:val="0000003C"/>
    <w:name w:val="WWNum6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000003D"/>
    <w:multiLevelType w:val="multilevel"/>
    <w:tmpl w:val="0000003D"/>
    <w:name w:val="WWNum6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60" w15:restartNumberingAfterBreak="0">
    <w:nsid w:val="0000003E"/>
    <w:multiLevelType w:val="multilevel"/>
    <w:tmpl w:val="0000003E"/>
    <w:name w:val="WWNum6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1" w15:restartNumberingAfterBreak="0">
    <w:nsid w:val="0000003F"/>
    <w:multiLevelType w:val="multilevel"/>
    <w:tmpl w:val="0000003F"/>
    <w:name w:val="WWNum6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2" w15:restartNumberingAfterBreak="0">
    <w:nsid w:val="00000040"/>
    <w:multiLevelType w:val="multilevel"/>
    <w:tmpl w:val="00000040"/>
    <w:name w:val="WWNum7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3" w15:restartNumberingAfterBreak="0">
    <w:nsid w:val="00000041"/>
    <w:multiLevelType w:val="multilevel"/>
    <w:tmpl w:val="00000041"/>
    <w:name w:val="WWNum7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4" w15:restartNumberingAfterBreak="0">
    <w:nsid w:val="00000042"/>
    <w:multiLevelType w:val="multilevel"/>
    <w:tmpl w:val="00000042"/>
    <w:name w:val="WWNum7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5" w15:restartNumberingAfterBreak="0">
    <w:nsid w:val="00000043"/>
    <w:multiLevelType w:val="multilevel"/>
    <w:tmpl w:val="00000043"/>
    <w:name w:val="WWNum73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6" w15:restartNumberingAfterBreak="0">
    <w:nsid w:val="00000044"/>
    <w:multiLevelType w:val="multilevel"/>
    <w:tmpl w:val="00000044"/>
    <w:name w:val="WWNum7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7" w15:restartNumberingAfterBreak="0">
    <w:nsid w:val="00000045"/>
    <w:multiLevelType w:val="multilevel"/>
    <w:tmpl w:val="00000045"/>
    <w:name w:val="WWNum7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8" w15:restartNumberingAfterBreak="0">
    <w:nsid w:val="00000046"/>
    <w:multiLevelType w:val="multilevel"/>
    <w:tmpl w:val="00000046"/>
    <w:name w:val="WWNum7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9" w15:restartNumberingAfterBreak="0">
    <w:nsid w:val="00000047"/>
    <w:multiLevelType w:val="multilevel"/>
    <w:tmpl w:val="00000047"/>
    <w:name w:val="WWNum7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0" w15:restartNumberingAfterBreak="0">
    <w:nsid w:val="00000048"/>
    <w:multiLevelType w:val="multilevel"/>
    <w:tmpl w:val="00000048"/>
    <w:name w:val="WWNum7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1" w15:restartNumberingAfterBreak="0">
    <w:nsid w:val="0000004A"/>
    <w:multiLevelType w:val="multilevel"/>
    <w:tmpl w:val="0000004A"/>
    <w:name w:val="WWNum8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2" w15:restartNumberingAfterBreak="0">
    <w:nsid w:val="0000004B"/>
    <w:multiLevelType w:val="multilevel"/>
    <w:tmpl w:val="0000004B"/>
    <w:name w:val="WWNum8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3" w15:restartNumberingAfterBreak="0">
    <w:nsid w:val="0000004C"/>
    <w:multiLevelType w:val="multilevel"/>
    <w:tmpl w:val="0000004C"/>
    <w:name w:val="WWNum83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4" w15:restartNumberingAfterBreak="0">
    <w:nsid w:val="0000004D"/>
    <w:multiLevelType w:val="multilevel"/>
    <w:tmpl w:val="0000004D"/>
    <w:name w:val="WWNum8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5" w15:restartNumberingAfterBreak="0">
    <w:nsid w:val="0000004E"/>
    <w:multiLevelType w:val="multilevel"/>
    <w:tmpl w:val="0000004E"/>
    <w:name w:val="WWNum8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6" w15:restartNumberingAfterBreak="0">
    <w:nsid w:val="0000004F"/>
    <w:multiLevelType w:val="multilevel"/>
    <w:tmpl w:val="0000004F"/>
    <w:name w:val="WWNum8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77" w15:restartNumberingAfterBreak="0">
    <w:nsid w:val="00000051"/>
    <w:multiLevelType w:val="multilevel"/>
    <w:tmpl w:val="00000051"/>
    <w:name w:val="WWNum8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8" w15:restartNumberingAfterBreak="0">
    <w:nsid w:val="00000052"/>
    <w:multiLevelType w:val="multilevel"/>
    <w:tmpl w:val="00000052"/>
    <w:name w:val="WWNum89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79" w15:restartNumberingAfterBreak="0">
    <w:nsid w:val="00000053"/>
    <w:multiLevelType w:val="multilevel"/>
    <w:tmpl w:val="00000053"/>
    <w:name w:val="WWNum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0" w15:restartNumberingAfterBreak="0">
    <w:nsid w:val="00000054"/>
    <w:multiLevelType w:val="multilevel"/>
    <w:tmpl w:val="00000054"/>
    <w:name w:val="WWNum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75" w:hanging="735"/>
      </w:pPr>
    </w:lvl>
    <w:lvl w:ilvl="2">
      <w:start w:val="10"/>
      <w:numFmt w:val="decimal"/>
      <w:lvlText w:val="%1.%2.%3."/>
      <w:lvlJc w:val="left"/>
      <w:pPr>
        <w:tabs>
          <w:tab w:val="num" w:pos="0"/>
        </w:tabs>
        <w:ind w:left="1455" w:hanging="735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35" w:hanging="735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3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0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1800"/>
      </w:pPr>
    </w:lvl>
  </w:abstractNum>
  <w:abstractNum w:abstractNumId="81" w15:restartNumberingAfterBreak="0">
    <w:nsid w:val="00000055"/>
    <w:multiLevelType w:val="multilevel"/>
    <w:tmpl w:val="00000055"/>
    <w:name w:val="WWNum9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2" w15:restartNumberingAfterBreak="0">
    <w:nsid w:val="00000056"/>
    <w:multiLevelType w:val="multilevel"/>
    <w:tmpl w:val="00000056"/>
    <w:name w:val="WWNum9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3" w15:restartNumberingAfterBreak="0">
    <w:nsid w:val="00000057"/>
    <w:multiLevelType w:val="multilevel"/>
    <w:tmpl w:val="00000057"/>
    <w:name w:val="WWNum9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4" w15:restartNumberingAfterBreak="0">
    <w:nsid w:val="00000058"/>
    <w:multiLevelType w:val="multilevel"/>
    <w:tmpl w:val="00000058"/>
    <w:name w:val="WWNum9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5" w15:restartNumberingAfterBreak="0">
    <w:nsid w:val="00000059"/>
    <w:multiLevelType w:val="multilevel"/>
    <w:tmpl w:val="00000059"/>
    <w:name w:val="WWNum9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6" w15:restartNumberingAfterBreak="0">
    <w:nsid w:val="0000005A"/>
    <w:multiLevelType w:val="multilevel"/>
    <w:tmpl w:val="0000005A"/>
    <w:name w:val="WWNum9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7" w15:restartNumberingAfterBreak="0">
    <w:nsid w:val="0000005B"/>
    <w:multiLevelType w:val="multilevel"/>
    <w:tmpl w:val="0000005B"/>
    <w:name w:val="WWNum9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8" w15:restartNumberingAfterBreak="0">
    <w:nsid w:val="0000005C"/>
    <w:multiLevelType w:val="multilevel"/>
    <w:tmpl w:val="0000005C"/>
    <w:name w:val="WWNum9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89" w15:restartNumberingAfterBreak="0">
    <w:nsid w:val="0000005D"/>
    <w:multiLevelType w:val="multilevel"/>
    <w:tmpl w:val="0000005D"/>
    <w:name w:val="WWNum10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0" w15:restartNumberingAfterBreak="0">
    <w:nsid w:val="0000005E"/>
    <w:multiLevelType w:val="multilevel"/>
    <w:tmpl w:val="0000005E"/>
    <w:name w:val="WWNum10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1" w15:restartNumberingAfterBreak="0">
    <w:nsid w:val="0000005F"/>
    <w:multiLevelType w:val="multilevel"/>
    <w:tmpl w:val="0000005F"/>
    <w:name w:val="WWNum10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2" w15:restartNumberingAfterBreak="0">
    <w:nsid w:val="00000060"/>
    <w:multiLevelType w:val="multilevel"/>
    <w:tmpl w:val="00000060"/>
    <w:name w:val="WWNum103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3" w15:restartNumberingAfterBreak="0">
    <w:nsid w:val="00000061"/>
    <w:multiLevelType w:val="multilevel"/>
    <w:tmpl w:val="00000061"/>
    <w:name w:val="WWNum10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4" w15:restartNumberingAfterBreak="0">
    <w:nsid w:val="00000062"/>
    <w:multiLevelType w:val="multilevel"/>
    <w:tmpl w:val="00000062"/>
    <w:name w:val="WWNum10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5" w15:restartNumberingAfterBreak="0">
    <w:nsid w:val="00000063"/>
    <w:multiLevelType w:val="multilevel"/>
    <w:tmpl w:val="00000063"/>
    <w:name w:val="WWNum10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6" w15:restartNumberingAfterBreak="0">
    <w:nsid w:val="00000064"/>
    <w:multiLevelType w:val="multilevel"/>
    <w:tmpl w:val="00000064"/>
    <w:name w:val="WWNum10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7" w15:restartNumberingAfterBreak="0">
    <w:nsid w:val="00000065"/>
    <w:multiLevelType w:val="multilevel"/>
    <w:tmpl w:val="00000065"/>
    <w:name w:val="WWNum1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8" w15:restartNumberingAfterBreak="0">
    <w:nsid w:val="00000066"/>
    <w:multiLevelType w:val="multilevel"/>
    <w:tmpl w:val="00000066"/>
    <w:name w:val="WWNum10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9" w15:restartNumberingAfterBreak="0">
    <w:nsid w:val="00000067"/>
    <w:multiLevelType w:val="multilevel"/>
    <w:tmpl w:val="00000067"/>
    <w:name w:val="WWNum110"/>
    <w:lvl w:ilvl="0">
      <w:start w:val="1"/>
      <w:numFmt w:val="bullet"/>
      <w:lvlText w:val=""/>
      <w:lvlJc w:val="left"/>
      <w:pPr>
        <w:tabs>
          <w:tab w:val="num" w:pos="0"/>
        </w:tabs>
        <w:ind w:left="285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57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29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01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73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45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17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89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610" w:hanging="360"/>
      </w:pPr>
      <w:rPr>
        <w:rFonts w:ascii="Wingdings" w:hAnsi="Wingdings"/>
      </w:rPr>
    </w:lvl>
  </w:abstractNum>
  <w:abstractNum w:abstractNumId="100" w15:restartNumberingAfterBreak="0">
    <w:nsid w:val="00000068"/>
    <w:multiLevelType w:val="multilevel"/>
    <w:tmpl w:val="00000068"/>
    <w:name w:val="WWNum1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1" w15:restartNumberingAfterBreak="0">
    <w:nsid w:val="00000069"/>
    <w:multiLevelType w:val="multilevel"/>
    <w:tmpl w:val="00000069"/>
    <w:name w:val="WWNum1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2" w15:restartNumberingAfterBreak="0">
    <w:nsid w:val="0000006A"/>
    <w:multiLevelType w:val="multilevel"/>
    <w:tmpl w:val="0000006A"/>
    <w:name w:val="WWNum113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3" w15:restartNumberingAfterBreak="0">
    <w:nsid w:val="0000006B"/>
    <w:multiLevelType w:val="multilevel"/>
    <w:tmpl w:val="0000006B"/>
    <w:name w:val="WWNum11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4" w15:restartNumberingAfterBreak="0">
    <w:nsid w:val="0000006C"/>
    <w:multiLevelType w:val="multilevel"/>
    <w:tmpl w:val="0000006C"/>
    <w:name w:val="WWNum1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5" w15:restartNumberingAfterBreak="0">
    <w:nsid w:val="0000006D"/>
    <w:multiLevelType w:val="multilevel"/>
    <w:tmpl w:val="0000006D"/>
    <w:name w:val="WWNum11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6" w15:restartNumberingAfterBreak="0">
    <w:nsid w:val="0000006E"/>
    <w:multiLevelType w:val="multilevel"/>
    <w:tmpl w:val="0000006E"/>
    <w:name w:val="WWNum11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7" w15:restartNumberingAfterBreak="0">
    <w:nsid w:val="0000006F"/>
    <w:multiLevelType w:val="multilevel"/>
    <w:tmpl w:val="0000006F"/>
    <w:name w:val="WWNum1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8" w15:restartNumberingAfterBreak="0">
    <w:nsid w:val="00000070"/>
    <w:multiLevelType w:val="multilevel"/>
    <w:tmpl w:val="00000070"/>
    <w:name w:val="WWNum11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9" w15:restartNumberingAfterBreak="0">
    <w:nsid w:val="00000071"/>
    <w:multiLevelType w:val="multilevel"/>
    <w:tmpl w:val="00000071"/>
    <w:name w:val="WWNum12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0" w15:restartNumberingAfterBreak="0">
    <w:nsid w:val="00000072"/>
    <w:multiLevelType w:val="multilevel"/>
    <w:tmpl w:val="00000072"/>
    <w:name w:val="WWNum1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1" w15:restartNumberingAfterBreak="0">
    <w:nsid w:val="00000073"/>
    <w:multiLevelType w:val="multilevel"/>
    <w:tmpl w:val="00000073"/>
    <w:name w:val="WWNum12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2" w15:restartNumberingAfterBreak="0">
    <w:nsid w:val="00000074"/>
    <w:multiLevelType w:val="multilevel"/>
    <w:tmpl w:val="00000074"/>
    <w:name w:val="WWNum12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13" w15:restartNumberingAfterBreak="0">
    <w:nsid w:val="00000075"/>
    <w:multiLevelType w:val="multilevel"/>
    <w:tmpl w:val="00000075"/>
    <w:name w:val="WWNum12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4" w15:restartNumberingAfterBreak="0">
    <w:nsid w:val="00000076"/>
    <w:multiLevelType w:val="multilevel"/>
    <w:tmpl w:val="00000076"/>
    <w:name w:val="WWNum12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5" w15:restartNumberingAfterBreak="0">
    <w:nsid w:val="00000077"/>
    <w:multiLevelType w:val="multilevel"/>
    <w:tmpl w:val="00000077"/>
    <w:name w:val="WWNum1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6" w15:restartNumberingAfterBreak="0">
    <w:nsid w:val="00000078"/>
    <w:multiLevelType w:val="multilevel"/>
    <w:tmpl w:val="00000078"/>
    <w:name w:val="WWNum1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254" w:hanging="720"/>
      </w:pPr>
    </w:lvl>
    <w:lvl w:ilvl="2">
      <w:start w:val="30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62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7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37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552" w:hanging="1800"/>
      </w:pPr>
    </w:lvl>
  </w:abstractNum>
  <w:abstractNum w:abstractNumId="117" w15:restartNumberingAfterBreak="0">
    <w:nsid w:val="00000079"/>
    <w:multiLevelType w:val="multilevel"/>
    <w:tmpl w:val="00000079"/>
    <w:name w:val="WWNum1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8" w15:restartNumberingAfterBreak="0">
    <w:nsid w:val="0000007A"/>
    <w:multiLevelType w:val="multilevel"/>
    <w:tmpl w:val="0000007A"/>
    <w:name w:val="WWNum12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19" w15:restartNumberingAfterBreak="0">
    <w:nsid w:val="0000007B"/>
    <w:multiLevelType w:val="multilevel"/>
    <w:tmpl w:val="0000007B"/>
    <w:name w:val="WWNum13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0" w15:restartNumberingAfterBreak="0">
    <w:nsid w:val="0000007C"/>
    <w:multiLevelType w:val="multilevel"/>
    <w:tmpl w:val="0000007C"/>
    <w:name w:val="WWNum13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1" w15:restartNumberingAfterBreak="0">
    <w:nsid w:val="0000007D"/>
    <w:multiLevelType w:val="multilevel"/>
    <w:tmpl w:val="0000007D"/>
    <w:name w:val="WWNum1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22" w15:restartNumberingAfterBreak="0">
    <w:nsid w:val="0000007E"/>
    <w:multiLevelType w:val="multilevel"/>
    <w:tmpl w:val="0000007E"/>
    <w:name w:val="WWNum133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3" w15:restartNumberingAfterBreak="0">
    <w:nsid w:val="0000007F"/>
    <w:multiLevelType w:val="multilevel"/>
    <w:tmpl w:val="0000007F"/>
    <w:name w:val="WWNum13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4" w15:restartNumberingAfterBreak="0">
    <w:nsid w:val="00000080"/>
    <w:multiLevelType w:val="multilevel"/>
    <w:tmpl w:val="00000080"/>
    <w:name w:val="WWNum1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5" w15:restartNumberingAfterBreak="0">
    <w:nsid w:val="00000081"/>
    <w:multiLevelType w:val="multilevel"/>
    <w:tmpl w:val="00000081"/>
    <w:name w:val="WWNum1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6" w15:restartNumberingAfterBreak="0">
    <w:nsid w:val="00000082"/>
    <w:multiLevelType w:val="multilevel"/>
    <w:tmpl w:val="00000082"/>
    <w:name w:val="WWNum13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7" w15:restartNumberingAfterBreak="0">
    <w:nsid w:val="00000083"/>
    <w:multiLevelType w:val="multilevel"/>
    <w:tmpl w:val="00000083"/>
    <w:name w:val="WWNum13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8" w15:restartNumberingAfterBreak="0">
    <w:nsid w:val="00000084"/>
    <w:multiLevelType w:val="multilevel"/>
    <w:tmpl w:val="00000084"/>
    <w:name w:val="WWNum13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9" w15:restartNumberingAfterBreak="0">
    <w:nsid w:val="00000085"/>
    <w:multiLevelType w:val="multilevel"/>
    <w:tmpl w:val="00000085"/>
    <w:name w:val="WWNum140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30" w15:restartNumberingAfterBreak="0">
    <w:nsid w:val="00000086"/>
    <w:multiLevelType w:val="multilevel"/>
    <w:tmpl w:val="00000086"/>
    <w:name w:val="WWNum14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1" w15:restartNumberingAfterBreak="0">
    <w:nsid w:val="00000087"/>
    <w:multiLevelType w:val="multilevel"/>
    <w:tmpl w:val="00000087"/>
    <w:name w:val="WWNum142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</w:lvl>
  </w:abstractNum>
  <w:abstractNum w:abstractNumId="132" w15:restartNumberingAfterBreak="0">
    <w:nsid w:val="00000088"/>
    <w:multiLevelType w:val="multilevel"/>
    <w:tmpl w:val="00000088"/>
    <w:name w:val="WWNum143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3" w15:restartNumberingAfterBreak="0">
    <w:nsid w:val="00000089"/>
    <w:multiLevelType w:val="multilevel"/>
    <w:tmpl w:val="00000089"/>
    <w:name w:val="WWNum14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4" w15:restartNumberingAfterBreak="0">
    <w:nsid w:val="0000008A"/>
    <w:multiLevelType w:val="multilevel"/>
    <w:tmpl w:val="0000008A"/>
    <w:name w:val="WWNum14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5" w15:restartNumberingAfterBreak="0">
    <w:nsid w:val="0000008B"/>
    <w:multiLevelType w:val="multilevel"/>
    <w:tmpl w:val="0000008B"/>
    <w:name w:val="WWNum14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6" w15:restartNumberingAfterBreak="0">
    <w:nsid w:val="0000008C"/>
    <w:multiLevelType w:val="multilevel"/>
    <w:tmpl w:val="0000008C"/>
    <w:name w:val="WWNum14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7" w15:restartNumberingAfterBreak="0">
    <w:nsid w:val="0000008D"/>
    <w:multiLevelType w:val="multilevel"/>
    <w:tmpl w:val="0000008D"/>
    <w:name w:val="WWNum14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8" w15:restartNumberingAfterBreak="0">
    <w:nsid w:val="0000008E"/>
    <w:multiLevelType w:val="multilevel"/>
    <w:tmpl w:val="0000008E"/>
    <w:name w:val="WWNum14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9" w15:restartNumberingAfterBreak="0">
    <w:nsid w:val="0000008F"/>
    <w:multiLevelType w:val="multilevel"/>
    <w:tmpl w:val="0000008F"/>
    <w:name w:val="WWNum15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0" w15:restartNumberingAfterBreak="0">
    <w:nsid w:val="00000090"/>
    <w:multiLevelType w:val="multilevel"/>
    <w:tmpl w:val="00000090"/>
    <w:name w:val="WWNum15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41" w15:restartNumberingAfterBreak="0">
    <w:nsid w:val="00000091"/>
    <w:multiLevelType w:val="multilevel"/>
    <w:tmpl w:val="00000091"/>
    <w:name w:val="WWNum15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2" w15:restartNumberingAfterBreak="0">
    <w:nsid w:val="00000092"/>
    <w:multiLevelType w:val="multilevel"/>
    <w:tmpl w:val="00000092"/>
    <w:name w:val="WWNum15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3" w15:restartNumberingAfterBreak="0">
    <w:nsid w:val="00000093"/>
    <w:multiLevelType w:val="multilevel"/>
    <w:tmpl w:val="00000093"/>
    <w:name w:val="WWNum15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4" w15:restartNumberingAfterBreak="0">
    <w:nsid w:val="00000094"/>
    <w:multiLevelType w:val="multilevel"/>
    <w:tmpl w:val="00000094"/>
    <w:name w:val="WWNum155"/>
    <w:lvl w:ilvl="0">
      <w:start w:val="1"/>
      <w:numFmt w:val="decimal"/>
      <w:lvlText w:val="%1."/>
      <w:lvlJc w:val="left"/>
      <w:pPr>
        <w:tabs>
          <w:tab w:val="num" w:pos="0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8" w:hanging="180"/>
      </w:pPr>
    </w:lvl>
  </w:abstractNum>
  <w:abstractNum w:abstractNumId="145" w15:restartNumberingAfterBreak="0">
    <w:nsid w:val="00000095"/>
    <w:multiLevelType w:val="multilevel"/>
    <w:tmpl w:val="00000095"/>
    <w:name w:val="WWNum1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46" w15:restartNumberingAfterBreak="0">
    <w:nsid w:val="00000096"/>
    <w:multiLevelType w:val="multilevel"/>
    <w:tmpl w:val="00000096"/>
    <w:name w:val="WWNum15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7" w15:restartNumberingAfterBreak="0">
    <w:nsid w:val="00000097"/>
    <w:multiLevelType w:val="multilevel"/>
    <w:tmpl w:val="00000097"/>
    <w:name w:val="WWNum15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8" w15:restartNumberingAfterBreak="0">
    <w:nsid w:val="00000098"/>
    <w:multiLevelType w:val="multilevel"/>
    <w:tmpl w:val="00000098"/>
    <w:name w:val="WWNum15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9" w15:restartNumberingAfterBreak="0">
    <w:nsid w:val="00000099"/>
    <w:multiLevelType w:val="multilevel"/>
    <w:tmpl w:val="00000099"/>
    <w:name w:val="WWNum16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0" w15:restartNumberingAfterBreak="0">
    <w:nsid w:val="0000009B"/>
    <w:multiLevelType w:val="multilevel"/>
    <w:tmpl w:val="0000009B"/>
    <w:name w:val="WWNum16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1" w15:restartNumberingAfterBreak="0">
    <w:nsid w:val="0000009C"/>
    <w:multiLevelType w:val="multilevel"/>
    <w:tmpl w:val="0000009C"/>
    <w:name w:val="WWNum1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52" w15:restartNumberingAfterBreak="0">
    <w:nsid w:val="0000009D"/>
    <w:multiLevelType w:val="multilevel"/>
    <w:tmpl w:val="0000009D"/>
    <w:name w:val="WWNum16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3" w15:restartNumberingAfterBreak="0">
    <w:nsid w:val="0000009E"/>
    <w:multiLevelType w:val="multilevel"/>
    <w:tmpl w:val="0000009E"/>
    <w:name w:val="WWNum16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4" w15:restartNumberingAfterBreak="0">
    <w:nsid w:val="0000009F"/>
    <w:multiLevelType w:val="multilevel"/>
    <w:tmpl w:val="0000009F"/>
    <w:name w:val="WWNum16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5" w15:restartNumberingAfterBreak="0">
    <w:nsid w:val="000000A0"/>
    <w:multiLevelType w:val="multilevel"/>
    <w:tmpl w:val="000000A0"/>
    <w:name w:val="WWNum16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6" w15:restartNumberingAfterBreak="0">
    <w:nsid w:val="000000A1"/>
    <w:multiLevelType w:val="multilevel"/>
    <w:tmpl w:val="000000A1"/>
    <w:name w:val="WWNum16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7" w15:restartNumberingAfterBreak="0">
    <w:nsid w:val="000000A2"/>
    <w:multiLevelType w:val="multilevel"/>
    <w:tmpl w:val="000000A2"/>
    <w:name w:val="WWNum16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8" w15:restartNumberingAfterBreak="0">
    <w:nsid w:val="000000A3"/>
    <w:multiLevelType w:val="multilevel"/>
    <w:tmpl w:val="000000A3"/>
    <w:name w:val="WWNum17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59" w15:restartNumberingAfterBreak="0">
    <w:nsid w:val="000000A4"/>
    <w:multiLevelType w:val="multilevel"/>
    <w:tmpl w:val="000000A4"/>
    <w:name w:val="WWNum17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0" w15:restartNumberingAfterBreak="0">
    <w:nsid w:val="000000A5"/>
    <w:multiLevelType w:val="multilevel"/>
    <w:tmpl w:val="000000A5"/>
    <w:name w:val="WWNum172"/>
    <w:lvl w:ilvl="0">
      <w:start w:val="1"/>
      <w:numFmt w:val="bullet"/>
      <w:lvlText w:val="­"/>
      <w:lvlJc w:val="left"/>
      <w:pPr>
        <w:tabs>
          <w:tab w:val="num" w:pos="0"/>
        </w:tabs>
        <w:ind w:left="1428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161" w15:restartNumberingAfterBreak="0">
    <w:nsid w:val="000000A6"/>
    <w:multiLevelType w:val="multilevel"/>
    <w:tmpl w:val="000000A6"/>
    <w:name w:val="WWNum173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2" w15:restartNumberingAfterBreak="0">
    <w:nsid w:val="000000A7"/>
    <w:multiLevelType w:val="multilevel"/>
    <w:tmpl w:val="000000A7"/>
    <w:name w:val="WWNum17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3" w15:restartNumberingAfterBreak="0">
    <w:nsid w:val="000000A8"/>
    <w:multiLevelType w:val="multilevel"/>
    <w:tmpl w:val="000000A8"/>
    <w:name w:val="WWNum17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64" w15:restartNumberingAfterBreak="0">
    <w:nsid w:val="000000A9"/>
    <w:multiLevelType w:val="multilevel"/>
    <w:tmpl w:val="000000A9"/>
    <w:name w:val="WWNum17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5" w15:restartNumberingAfterBreak="0">
    <w:nsid w:val="000000AA"/>
    <w:multiLevelType w:val="multilevel"/>
    <w:tmpl w:val="000000AA"/>
    <w:name w:val="WWNum1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3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8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952" w:hanging="1800"/>
      </w:pPr>
    </w:lvl>
  </w:abstractNum>
  <w:abstractNum w:abstractNumId="166" w15:restartNumberingAfterBreak="0">
    <w:nsid w:val="000000AB"/>
    <w:multiLevelType w:val="multilevel"/>
    <w:tmpl w:val="000000AB"/>
    <w:name w:val="WWNum17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7" w15:restartNumberingAfterBreak="0">
    <w:nsid w:val="000000AC"/>
    <w:multiLevelType w:val="multilevel"/>
    <w:tmpl w:val="000000AC"/>
    <w:name w:val="WWNum17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8" w15:restartNumberingAfterBreak="0">
    <w:nsid w:val="000000AD"/>
    <w:multiLevelType w:val="multilevel"/>
    <w:tmpl w:val="000000AD"/>
    <w:name w:val="WWNum18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9" w15:restartNumberingAfterBreak="0">
    <w:nsid w:val="000000AE"/>
    <w:multiLevelType w:val="multilevel"/>
    <w:tmpl w:val="000000AE"/>
    <w:name w:val="WWNum18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0" w15:restartNumberingAfterBreak="0">
    <w:nsid w:val="000000AF"/>
    <w:multiLevelType w:val="multilevel"/>
    <w:tmpl w:val="000000AF"/>
    <w:name w:val="WWNum18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1" w15:restartNumberingAfterBreak="0">
    <w:nsid w:val="000000B0"/>
    <w:multiLevelType w:val="multilevel"/>
    <w:tmpl w:val="000000B0"/>
    <w:name w:val="WWNum183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2" w15:restartNumberingAfterBreak="0">
    <w:nsid w:val="000000B1"/>
    <w:multiLevelType w:val="multilevel"/>
    <w:tmpl w:val="000000B1"/>
    <w:name w:val="WWNum18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3" w15:restartNumberingAfterBreak="0">
    <w:nsid w:val="000000B2"/>
    <w:multiLevelType w:val="multilevel"/>
    <w:tmpl w:val="000000B2"/>
    <w:name w:val="WWNum18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4" w15:restartNumberingAfterBreak="0">
    <w:nsid w:val="000000B3"/>
    <w:multiLevelType w:val="multilevel"/>
    <w:tmpl w:val="000000B3"/>
    <w:name w:val="WWNum18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5" w15:restartNumberingAfterBreak="0">
    <w:nsid w:val="000000B4"/>
    <w:multiLevelType w:val="multilevel"/>
    <w:tmpl w:val="000000B4"/>
    <w:name w:val="WWNum18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6" w15:restartNumberingAfterBreak="0">
    <w:nsid w:val="000000B5"/>
    <w:multiLevelType w:val="multilevel"/>
    <w:tmpl w:val="000000B5"/>
    <w:name w:val="WWNum18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7" w15:restartNumberingAfterBreak="0">
    <w:nsid w:val="000000B6"/>
    <w:multiLevelType w:val="multilevel"/>
    <w:tmpl w:val="000000B6"/>
    <w:name w:val="WWNum18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8" w15:restartNumberingAfterBreak="0">
    <w:nsid w:val="000000B7"/>
    <w:multiLevelType w:val="multilevel"/>
    <w:tmpl w:val="000000B7"/>
    <w:name w:val="WWNum19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79" w15:restartNumberingAfterBreak="0">
    <w:nsid w:val="000000B8"/>
    <w:multiLevelType w:val="multilevel"/>
    <w:tmpl w:val="000000B8"/>
    <w:name w:val="WWNum19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0" w15:restartNumberingAfterBreak="0">
    <w:nsid w:val="000000B9"/>
    <w:multiLevelType w:val="multilevel"/>
    <w:tmpl w:val="000000B9"/>
    <w:name w:val="WWNum19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1" w15:restartNumberingAfterBreak="0">
    <w:nsid w:val="000000BA"/>
    <w:multiLevelType w:val="multilevel"/>
    <w:tmpl w:val="000000BA"/>
    <w:name w:val="WWNum193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2" w15:restartNumberingAfterBreak="0">
    <w:nsid w:val="000000BB"/>
    <w:multiLevelType w:val="multilevel"/>
    <w:tmpl w:val="000000BB"/>
    <w:name w:val="WWNum19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3" w15:restartNumberingAfterBreak="0">
    <w:nsid w:val="000000BC"/>
    <w:multiLevelType w:val="multilevel"/>
    <w:tmpl w:val="000000BC"/>
    <w:name w:val="WWNum19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84" w15:restartNumberingAfterBreak="0">
    <w:nsid w:val="000000BD"/>
    <w:multiLevelType w:val="multilevel"/>
    <w:tmpl w:val="000000BD"/>
    <w:name w:val="WWNum1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85" w15:restartNumberingAfterBreak="0">
    <w:nsid w:val="000000BE"/>
    <w:multiLevelType w:val="multilevel"/>
    <w:tmpl w:val="000000BE"/>
    <w:name w:val="WWNum19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6" w15:restartNumberingAfterBreak="0">
    <w:nsid w:val="000000BF"/>
    <w:multiLevelType w:val="multilevel"/>
    <w:tmpl w:val="000000BF"/>
    <w:name w:val="WWNum198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7" w15:restartNumberingAfterBreak="0">
    <w:nsid w:val="000000C0"/>
    <w:multiLevelType w:val="multilevel"/>
    <w:tmpl w:val="000000C0"/>
    <w:name w:val="WWNum19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8" w15:restartNumberingAfterBreak="0">
    <w:nsid w:val="000000C1"/>
    <w:multiLevelType w:val="multilevel"/>
    <w:tmpl w:val="000000C1"/>
    <w:name w:val="WWNum20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89" w15:restartNumberingAfterBreak="0">
    <w:nsid w:val="000000C2"/>
    <w:multiLevelType w:val="multilevel"/>
    <w:tmpl w:val="000000C2"/>
    <w:name w:val="WWNum20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0" w15:restartNumberingAfterBreak="0">
    <w:nsid w:val="000000C3"/>
    <w:multiLevelType w:val="multilevel"/>
    <w:tmpl w:val="000000C3"/>
    <w:name w:val="WWNum20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1" w15:restartNumberingAfterBreak="0">
    <w:nsid w:val="000000C4"/>
    <w:multiLevelType w:val="multilevel"/>
    <w:tmpl w:val="000000C4"/>
    <w:name w:val="WWNum20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192" w15:restartNumberingAfterBreak="0">
    <w:nsid w:val="000000C5"/>
    <w:multiLevelType w:val="multilevel"/>
    <w:tmpl w:val="000000C5"/>
    <w:name w:val="WWNum20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3" w15:restartNumberingAfterBreak="0">
    <w:nsid w:val="000000C6"/>
    <w:multiLevelType w:val="multilevel"/>
    <w:tmpl w:val="000000C6"/>
    <w:name w:val="WWNum2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94" w15:restartNumberingAfterBreak="0">
    <w:nsid w:val="000000C7"/>
    <w:multiLevelType w:val="multilevel"/>
    <w:tmpl w:val="000000C7"/>
    <w:name w:val="WWNum20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5" w15:restartNumberingAfterBreak="0">
    <w:nsid w:val="000000C8"/>
    <w:multiLevelType w:val="multilevel"/>
    <w:tmpl w:val="000000C8"/>
    <w:name w:val="WWNum20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6" w15:restartNumberingAfterBreak="0">
    <w:nsid w:val="000000C9"/>
    <w:multiLevelType w:val="multilevel"/>
    <w:tmpl w:val="000000C9"/>
    <w:name w:val="WWNum20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7" w15:restartNumberingAfterBreak="0">
    <w:nsid w:val="000000CA"/>
    <w:multiLevelType w:val="multilevel"/>
    <w:tmpl w:val="000000CA"/>
    <w:name w:val="WWNum20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8" w15:restartNumberingAfterBreak="0">
    <w:nsid w:val="000000CB"/>
    <w:multiLevelType w:val="multilevel"/>
    <w:tmpl w:val="000000CB"/>
    <w:name w:val="WWNum2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9" w15:restartNumberingAfterBreak="0">
    <w:nsid w:val="000000CC"/>
    <w:multiLevelType w:val="multilevel"/>
    <w:tmpl w:val="000000CC"/>
    <w:name w:val="WWNum2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00" w15:restartNumberingAfterBreak="0">
    <w:nsid w:val="000000CD"/>
    <w:multiLevelType w:val="multilevel"/>
    <w:tmpl w:val="000000CD"/>
    <w:name w:val="WWNum21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1" w15:restartNumberingAfterBreak="0">
    <w:nsid w:val="000000CE"/>
    <w:multiLevelType w:val="multilevel"/>
    <w:tmpl w:val="000000CE"/>
    <w:name w:val="WWNum213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2" w15:restartNumberingAfterBreak="0">
    <w:nsid w:val="000000CF"/>
    <w:multiLevelType w:val="multilevel"/>
    <w:tmpl w:val="000000CF"/>
    <w:name w:val="WWNum214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eastAsia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</w:lvl>
  </w:abstractNum>
  <w:abstractNum w:abstractNumId="203" w15:restartNumberingAfterBreak="0">
    <w:nsid w:val="000000D0"/>
    <w:multiLevelType w:val="multilevel"/>
    <w:tmpl w:val="000000D0"/>
    <w:name w:val="WWNum215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eastAsia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29" w:hanging="180"/>
      </w:pPr>
    </w:lvl>
  </w:abstractNum>
  <w:abstractNum w:abstractNumId="204" w15:restartNumberingAfterBreak="0">
    <w:nsid w:val="000000D1"/>
    <w:multiLevelType w:val="multilevel"/>
    <w:tmpl w:val="000000D1"/>
    <w:name w:val="WWNum21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5" w15:restartNumberingAfterBreak="0">
    <w:nsid w:val="000000D2"/>
    <w:multiLevelType w:val="multilevel"/>
    <w:tmpl w:val="000000D2"/>
    <w:name w:val="WWNum217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6" w15:restartNumberingAfterBreak="0">
    <w:nsid w:val="000000D3"/>
    <w:multiLevelType w:val="multilevel"/>
    <w:tmpl w:val="000000D3"/>
    <w:name w:val="WWNum218"/>
    <w:lvl w:ilvl="0">
      <w:start w:val="1"/>
      <w:numFmt w:val="bullet"/>
      <w:lvlText w:val=""/>
      <w:lvlJc w:val="left"/>
      <w:pPr>
        <w:tabs>
          <w:tab w:val="num" w:pos="0"/>
        </w:tabs>
        <w:ind w:left="1428" w:hanging="360"/>
      </w:pPr>
      <w:rPr>
        <w:rFonts w:ascii="Wingdings 2" w:hAnsi="Wingdings 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/>
      </w:rPr>
    </w:lvl>
  </w:abstractNum>
  <w:abstractNum w:abstractNumId="207" w15:restartNumberingAfterBreak="0">
    <w:nsid w:val="000000D4"/>
    <w:multiLevelType w:val="multilevel"/>
    <w:tmpl w:val="000000D4"/>
    <w:name w:val="WWNum21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8" w15:restartNumberingAfterBreak="0">
    <w:nsid w:val="000000D5"/>
    <w:multiLevelType w:val="multilevel"/>
    <w:tmpl w:val="000000D5"/>
    <w:name w:val="WWNum2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9" w15:restartNumberingAfterBreak="0">
    <w:nsid w:val="000000D6"/>
    <w:multiLevelType w:val="multilevel"/>
    <w:tmpl w:val="000000D6"/>
    <w:name w:val="WWNum22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0" w15:restartNumberingAfterBreak="0">
    <w:nsid w:val="000000D7"/>
    <w:multiLevelType w:val="multilevel"/>
    <w:tmpl w:val="000000D7"/>
    <w:name w:val="WWNum22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1" w15:restartNumberingAfterBreak="0">
    <w:nsid w:val="000000D8"/>
    <w:multiLevelType w:val="multilevel"/>
    <w:tmpl w:val="000000D8"/>
    <w:name w:val="WWNum223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2" w15:restartNumberingAfterBreak="0">
    <w:nsid w:val="000000D9"/>
    <w:multiLevelType w:val="multilevel"/>
    <w:tmpl w:val="000000D9"/>
    <w:name w:val="WWNum224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3" w15:restartNumberingAfterBreak="0">
    <w:nsid w:val="000000DA"/>
    <w:multiLevelType w:val="multilevel"/>
    <w:tmpl w:val="000000DA"/>
    <w:name w:val="WWNum225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4" w15:restartNumberingAfterBreak="0">
    <w:nsid w:val="000000DB"/>
    <w:multiLevelType w:val="multilevel"/>
    <w:tmpl w:val="000000DB"/>
    <w:name w:val="WWNum22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5" w15:restartNumberingAfterBreak="0">
    <w:nsid w:val="165437A5"/>
    <w:multiLevelType w:val="multilevel"/>
    <w:tmpl w:val="EE920222"/>
    <w:lvl w:ilvl="0">
      <w:start w:val="3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6" w15:restartNumberingAfterBreak="0">
    <w:nsid w:val="27F22A6A"/>
    <w:multiLevelType w:val="multilevel"/>
    <w:tmpl w:val="62F0E53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7" w15:restartNumberingAfterBreak="0">
    <w:nsid w:val="28CA1453"/>
    <w:multiLevelType w:val="multilevel"/>
    <w:tmpl w:val="1DDCEEB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8" w15:restartNumberingAfterBreak="0">
    <w:nsid w:val="2A4F458A"/>
    <w:multiLevelType w:val="multilevel"/>
    <w:tmpl w:val="0416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9" w15:restartNumberingAfterBreak="0">
    <w:nsid w:val="2DBB0823"/>
    <w:multiLevelType w:val="multilevel"/>
    <w:tmpl w:val="708E5266"/>
    <w:lvl w:ilvl="0">
      <w:start w:val="8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>
      <w:start w:val="4"/>
      <w:numFmt w:val="decimal"/>
      <w:lvlText w:val="%1.%2)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800" w:hanging="1800"/>
      </w:pPr>
      <w:rPr>
        <w:rFonts w:hint="default"/>
      </w:rPr>
    </w:lvl>
  </w:abstractNum>
  <w:abstractNum w:abstractNumId="220" w15:restartNumberingAfterBreak="0">
    <w:nsid w:val="34C347CF"/>
    <w:multiLevelType w:val="multilevel"/>
    <w:tmpl w:val="4742FFA4"/>
    <w:styleLink w:val="Estilo3"/>
    <w:lvl w:ilvl="0">
      <w:start w:val="1"/>
      <w:numFmt w:val="decimal"/>
      <w:lvlText w:val="%1)"/>
      <w:lvlJc w:val="left"/>
      <w:pPr>
        <w:ind w:left="360" w:hanging="360"/>
      </w:pPr>
      <w:rPr>
        <w:rFonts w:asciiTheme="majorHAnsi" w:hAnsiTheme="majorHAnsi" w:hint="default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1" w15:restartNumberingAfterBreak="0">
    <w:nsid w:val="479A3122"/>
    <w:multiLevelType w:val="multilevel"/>
    <w:tmpl w:val="0416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2" w15:restartNumberingAfterBreak="0">
    <w:nsid w:val="4A061E05"/>
    <w:multiLevelType w:val="multilevel"/>
    <w:tmpl w:val="8CE4771E"/>
    <w:lvl w:ilvl="0">
      <w:start w:val="48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3" w15:restartNumberingAfterBreak="0">
    <w:nsid w:val="6C7F0CCB"/>
    <w:multiLevelType w:val="multilevel"/>
    <w:tmpl w:val="3F2ABCCE"/>
    <w:lvl w:ilvl="0">
      <w:start w:val="20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4" w15:restartNumberingAfterBreak="0">
    <w:nsid w:val="7A0D109C"/>
    <w:multiLevelType w:val="multilevel"/>
    <w:tmpl w:val="E7A2C162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800" w:hanging="1800"/>
      </w:pPr>
      <w:rPr>
        <w:rFonts w:hint="default"/>
      </w:rPr>
    </w:lvl>
  </w:abstractNum>
  <w:num w:numId="1">
    <w:abstractNumId w:val="221"/>
  </w:num>
  <w:num w:numId="2">
    <w:abstractNumId w:val="217"/>
  </w:num>
  <w:num w:numId="3">
    <w:abstractNumId w:val="218"/>
  </w:num>
  <w:num w:numId="4">
    <w:abstractNumId w:val="220"/>
  </w:num>
  <w:num w:numId="5">
    <w:abstractNumId w:val="223"/>
  </w:num>
  <w:num w:numId="6">
    <w:abstractNumId w:val="215"/>
  </w:num>
  <w:num w:numId="7">
    <w:abstractNumId w:val="222"/>
  </w:num>
  <w:num w:numId="8">
    <w:abstractNumId w:val="216"/>
  </w:num>
  <w:num w:numId="9">
    <w:abstractNumId w:val="224"/>
  </w:num>
  <w:num w:numId="10">
    <w:abstractNumId w:val="2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89C"/>
    <w:rsid w:val="00004809"/>
    <w:rsid w:val="00006912"/>
    <w:rsid w:val="00020EB2"/>
    <w:rsid w:val="00026EA8"/>
    <w:rsid w:val="00041F0E"/>
    <w:rsid w:val="00062E71"/>
    <w:rsid w:val="00065936"/>
    <w:rsid w:val="000667E1"/>
    <w:rsid w:val="00073C73"/>
    <w:rsid w:val="000A5DCD"/>
    <w:rsid w:val="000B6729"/>
    <w:rsid w:val="000C13D1"/>
    <w:rsid w:val="000C2BFD"/>
    <w:rsid w:val="000D76FD"/>
    <w:rsid w:val="000E3BB5"/>
    <w:rsid w:val="000F3583"/>
    <w:rsid w:val="001005E3"/>
    <w:rsid w:val="00132BC3"/>
    <w:rsid w:val="00157A74"/>
    <w:rsid w:val="00166AE1"/>
    <w:rsid w:val="00170D3C"/>
    <w:rsid w:val="00176225"/>
    <w:rsid w:val="0018421E"/>
    <w:rsid w:val="00190EB4"/>
    <w:rsid w:val="001A1D85"/>
    <w:rsid w:val="001A753B"/>
    <w:rsid w:val="001C2F08"/>
    <w:rsid w:val="001C73AD"/>
    <w:rsid w:val="001D4A5B"/>
    <w:rsid w:val="001E6DF7"/>
    <w:rsid w:val="0022122C"/>
    <w:rsid w:val="002220DD"/>
    <w:rsid w:val="002268F0"/>
    <w:rsid w:val="0024058E"/>
    <w:rsid w:val="002413CD"/>
    <w:rsid w:val="00246DFC"/>
    <w:rsid w:val="00260F45"/>
    <w:rsid w:val="002802D4"/>
    <w:rsid w:val="00283BA3"/>
    <w:rsid w:val="002842B3"/>
    <w:rsid w:val="002858C2"/>
    <w:rsid w:val="00285FC3"/>
    <w:rsid w:val="00290DFC"/>
    <w:rsid w:val="00291B37"/>
    <w:rsid w:val="00292D0B"/>
    <w:rsid w:val="002B48BE"/>
    <w:rsid w:val="002B4FB4"/>
    <w:rsid w:val="002B5FB9"/>
    <w:rsid w:val="002C277B"/>
    <w:rsid w:val="002C3E09"/>
    <w:rsid w:val="002F4640"/>
    <w:rsid w:val="002F6E1B"/>
    <w:rsid w:val="0030175B"/>
    <w:rsid w:val="003071A3"/>
    <w:rsid w:val="00310B25"/>
    <w:rsid w:val="00310E69"/>
    <w:rsid w:val="0032546D"/>
    <w:rsid w:val="00340605"/>
    <w:rsid w:val="0038063C"/>
    <w:rsid w:val="00394A0A"/>
    <w:rsid w:val="003A743A"/>
    <w:rsid w:val="003C42A8"/>
    <w:rsid w:val="003C6853"/>
    <w:rsid w:val="003D581A"/>
    <w:rsid w:val="003E7E64"/>
    <w:rsid w:val="00404D14"/>
    <w:rsid w:val="00414380"/>
    <w:rsid w:val="00427B1D"/>
    <w:rsid w:val="004402A6"/>
    <w:rsid w:val="0047569E"/>
    <w:rsid w:val="00476582"/>
    <w:rsid w:val="00481378"/>
    <w:rsid w:val="00484EEB"/>
    <w:rsid w:val="00491560"/>
    <w:rsid w:val="004A394C"/>
    <w:rsid w:val="004A5474"/>
    <w:rsid w:val="004A7A10"/>
    <w:rsid w:val="004B4475"/>
    <w:rsid w:val="004B4E2D"/>
    <w:rsid w:val="004C4E6F"/>
    <w:rsid w:val="004D2027"/>
    <w:rsid w:val="004F0DE7"/>
    <w:rsid w:val="004F5F9B"/>
    <w:rsid w:val="00522AE4"/>
    <w:rsid w:val="00523FD6"/>
    <w:rsid w:val="005513D0"/>
    <w:rsid w:val="0055650D"/>
    <w:rsid w:val="005613C0"/>
    <w:rsid w:val="00563FC9"/>
    <w:rsid w:val="00564BD8"/>
    <w:rsid w:val="00573FDF"/>
    <w:rsid w:val="00581C11"/>
    <w:rsid w:val="0058554A"/>
    <w:rsid w:val="00590932"/>
    <w:rsid w:val="005940AF"/>
    <w:rsid w:val="005A0E3A"/>
    <w:rsid w:val="005E245B"/>
    <w:rsid w:val="005E2CE5"/>
    <w:rsid w:val="005E3BB4"/>
    <w:rsid w:val="005E5B46"/>
    <w:rsid w:val="005F01BB"/>
    <w:rsid w:val="00607E44"/>
    <w:rsid w:val="006235A6"/>
    <w:rsid w:val="0064374B"/>
    <w:rsid w:val="00650B49"/>
    <w:rsid w:val="00667FEC"/>
    <w:rsid w:val="00682DE5"/>
    <w:rsid w:val="00687635"/>
    <w:rsid w:val="006A58C4"/>
    <w:rsid w:val="006A5FCE"/>
    <w:rsid w:val="006B2765"/>
    <w:rsid w:val="006B3A3D"/>
    <w:rsid w:val="006B56FA"/>
    <w:rsid w:val="006C0865"/>
    <w:rsid w:val="006C2BE0"/>
    <w:rsid w:val="006C52C0"/>
    <w:rsid w:val="006D09B8"/>
    <w:rsid w:val="006F0579"/>
    <w:rsid w:val="0070034D"/>
    <w:rsid w:val="00710570"/>
    <w:rsid w:val="00715829"/>
    <w:rsid w:val="007230D4"/>
    <w:rsid w:val="0076163B"/>
    <w:rsid w:val="00771CE5"/>
    <w:rsid w:val="00774273"/>
    <w:rsid w:val="00780625"/>
    <w:rsid w:val="0079474D"/>
    <w:rsid w:val="007B03EB"/>
    <w:rsid w:val="007B4287"/>
    <w:rsid w:val="007D173B"/>
    <w:rsid w:val="007D1884"/>
    <w:rsid w:val="007D674E"/>
    <w:rsid w:val="007E05E7"/>
    <w:rsid w:val="008038E0"/>
    <w:rsid w:val="00833F3E"/>
    <w:rsid w:val="0083513A"/>
    <w:rsid w:val="00860383"/>
    <w:rsid w:val="0087413E"/>
    <w:rsid w:val="00876747"/>
    <w:rsid w:val="00881717"/>
    <w:rsid w:val="008825AA"/>
    <w:rsid w:val="00892A0A"/>
    <w:rsid w:val="008947B1"/>
    <w:rsid w:val="008A3E93"/>
    <w:rsid w:val="008C06C4"/>
    <w:rsid w:val="008E11B5"/>
    <w:rsid w:val="008E7155"/>
    <w:rsid w:val="008F37BB"/>
    <w:rsid w:val="008F6868"/>
    <w:rsid w:val="008F7F36"/>
    <w:rsid w:val="00924825"/>
    <w:rsid w:val="00942DBF"/>
    <w:rsid w:val="00962471"/>
    <w:rsid w:val="00964633"/>
    <w:rsid w:val="00973573"/>
    <w:rsid w:val="009970BE"/>
    <w:rsid w:val="00997931"/>
    <w:rsid w:val="009A53CA"/>
    <w:rsid w:val="009B2B8D"/>
    <w:rsid w:val="009C74F3"/>
    <w:rsid w:val="009D0487"/>
    <w:rsid w:val="009F3436"/>
    <w:rsid w:val="00A0671C"/>
    <w:rsid w:val="00A23CF6"/>
    <w:rsid w:val="00A25372"/>
    <w:rsid w:val="00A34F4E"/>
    <w:rsid w:val="00A442A8"/>
    <w:rsid w:val="00A55AF0"/>
    <w:rsid w:val="00A66B4F"/>
    <w:rsid w:val="00A77FE7"/>
    <w:rsid w:val="00AA7E6F"/>
    <w:rsid w:val="00AC38AA"/>
    <w:rsid w:val="00AD7B87"/>
    <w:rsid w:val="00AF409B"/>
    <w:rsid w:val="00B130C0"/>
    <w:rsid w:val="00B24F80"/>
    <w:rsid w:val="00B366FA"/>
    <w:rsid w:val="00B3777C"/>
    <w:rsid w:val="00B450D0"/>
    <w:rsid w:val="00B475A8"/>
    <w:rsid w:val="00B522AD"/>
    <w:rsid w:val="00B648C9"/>
    <w:rsid w:val="00B73A40"/>
    <w:rsid w:val="00B87105"/>
    <w:rsid w:val="00BA2A0D"/>
    <w:rsid w:val="00BB3610"/>
    <w:rsid w:val="00BC1CE3"/>
    <w:rsid w:val="00BC4509"/>
    <w:rsid w:val="00BD206F"/>
    <w:rsid w:val="00C07BEC"/>
    <w:rsid w:val="00C809CA"/>
    <w:rsid w:val="00C91BD2"/>
    <w:rsid w:val="00C954C6"/>
    <w:rsid w:val="00CB089C"/>
    <w:rsid w:val="00CC263F"/>
    <w:rsid w:val="00CC2E32"/>
    <w:rsid w:val="00CC6DF8"/>
    <w:rsid w:val="00CD34A9"/>
    <w:rsid w:val="00CD4A85"/>
    <w:rsid w:val="00CE2A55"/>
    <w:rsid w:val="00CF59D1"/>
    <w:rsid w:val="00CF69CB"/>
    <w:rsid w:val="00D06EC0"/>
    <w:rsid w:val="00D21143"/>
    <w:rsid w:val="00D238DA"/>
    <w:rsid w:val="00D4084F"/>
    <w:rsid w:val="00D410CC"/>
    <w:rsid w:val="00D421F3"/>
    <w:rsid w:val="00D42A76"/>
    <w:rsid w:val="00D441FB"/>
    <w:rsid w:val="00D627C0"/>
    <w:rsid w:val="00D653D7"/>
    <w:rsid w:val="00D65404"/>
    <w:rsid w:val="00D66115"/>
    <w:rsid w:val="00D76D9A"/>
    <w:rsid w:val="00D90E30"/>
    <w:rsid w:val="00D92A32"/>
    <w:rsid w:val="00DA1435"/>
    <w:rsid w:val="00DA4A2B"/>
    <w:rsid w:val="00DB3D23"/>
    <w:rsid w:val="00DE39FB"/>
    <w:rsid w:val="00E01F29"/>
    <w:rsid w:val="00E06325"/>
    <w:rsid w:val="00E115C0"/>
    <w:rsid w:val="00E11D01"/>
    <w:rsid w:val="00E21A2F"/>
    <w:rsid w:val="00E32F37"/>
    <w:rsid w:val="00E3664C"/>
    <w:rsid w:val="00E44FF7"/>
    <w:rsid w:val="00E455CF"/>
    <w:rsid w:val="00E5335C"/>
    <w:rsid w:val="00E626DE"/>
    <w:rsid w:val="00E824F7"/>
    <w:rsid w:val="00E92B96"/>
    <w:rsid w:val="00EC453E"/>
    <w:rsid w:val="00ED2B58"/>
    <w:rsid w:val="00EE0DD2"/>
    <w:rsid w:val="00F21657"/>
    <w:rsid w:val="00F401C2"/>
    <w:rsid w:val="00F536EC"/>
    <w:rsid w:val="00F706A6"/>
    <w:rsid w:val="00F94231"/>
    <w:rsid w:val="00F977D4"/>
    <w:rsid w:val="00FA76EC"/>
    <w:rsid w:val="00FC386D"/>
    <w:rsid w:val="00FE16CD"/>
    <w:rsid w:val="00FE58DC"/>
    <w:rsid w:val="00FF6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287D04"/>
  <w15:docId w15:val="{134D10F2-4B4A-48A0-83F3-3335C366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89C"/>
    <w:pPr>
      <w:suppressAutoHyphens/>
      <w:spacing w:after="0" w:line="276" w:lineRule="auto"/>
    </w:pPr>
    <w:rPr>
      <w:rFonts w:ascii="Arial" w:eastAsia="Calibri" w:hAnsi="Arial" w:cs="Times New Roman"/>
      <w:kern w:val="1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CB089C"/>
    <w:pPr>
      <w:tabs>
        <w:tab w:val="left" w:pos="0"/>
        <w:tab w:val="num" w:pos="432"/>
      </w:tabs>
      <w:ind w:left="432" w:hanging="432"/>
      <w:outlineLvl w:val="0"/>
    </w:pPr>
    <w:rPr>
      <w:rFonts w:eastAsia="Arial Narrow" w:cs="Arial Narrow"/>
      <w:b/>
      <w:bCs/>
      <w:color w:val="000000"/>
    </w:rPr>
  </w:style>
  <w:style w:type="paragraph" w:styleId="Ttulo2">
    <w:name w:val="heading 2"/>
    <w:basedOn w:val="Normal"/>
    <w:next w:val="Corpodetexto"/>
    <w:link w:val="Ttulo2Char"/>
    <w:qFormat/>
    <w:rsid w:val="00CB089C"/>
    <w:pPr>
      <w:tabs>
        <w:tab w:val="num" w:pos="576"/>
      </w:tabs>
      <w:ind w:left="576" w:hanging="576"/>
      <w:outlineLvl w:val="1"/>
    </w:pPr>
    <w:rPr>
      <w:rFonts w:eastAsia="Arial" w:cs="Arial"/>
      <w:bCs/>
      <w:iCs/>
      <w:color w:val="000000"/>
      <w:szCs w:val="24"/>
    </w:rPr>
  </w:style>
  <w:style w:type="paragraph" w:styleId="Ttulo3">
    <w:name w:val="heading 3"/>
    <w:basedOn w:val="Normal"/>
    <w:next w:val="Corpodetexto"/>
    <w:link w:val="Ttulo3Char"/>
    <w:qFormat/>
    <w:rsid w:val="00CB089C"/>
    <w:pPr>
      <w:tabs>
        <w:tab w:val="num" w:pos="720"/>
      </w:tabs>
      <w:ind w:left="720" w:hanging="720"/>
      <w:outlineLvl w:val="2"/>
    </w:pPr>
    <w:rPr>
      <w:rFonts w:eastAsia="Arial" w:cs="Arial"/>
      <w:b/>
      <w:bCs/>
      <w:color w:val="000000"/>
      <w:szCs w:val="28"/>
    </w:rPr>
  </w:style>
  <w:style w:type="paragraph" w:styleId="Ttulo4">
    <w:name w:val="heading 4"/>
    <w:basedOn w:val="Normal"/>
    <w:next w:val="Corpodetexto"/>
    <w:link w:val="Ttulo4Char"/>
    <w:qFormat/>
    <w:rsid w:val="00CB089C"/>
    <w:pPr>
      <w:tabs>
        <w:tab w:val="num" w:pos="864"/>
      </w:tabs>
      <w:ind w:left="864" w:hanging="864"/>
      <w:outlineLvl w:val="3"/>
    </w:pPr>
    <w:rPr>
      <w:rFonts w:eastAsia="Arial" w:cs="Arial"/>
      <w:bCs/>
      <w:color w:val="000000"/>
      <w:szCs w:val="28"/>
    </w:rPr>
  </w:style>
  <w:style w:type="paragraph" w:styleId="Ttulo5">
    <w:name w:val="heading 5"/>
    <w:basedOn w:val="Normal"/>
    <w:next w:val="Corpodetexto"/>
    <w:link w:val="Ttulo5Char"/>
    <w:qFormat/>
    <w:rsid w:val="00CB089C"/>
    <w:pPr>
      <w:tabs>
        <w:tab w:val="num" w:pos="1008"/>
      </w:tabs>
      <w:spacing w:line="100" w:lineRule="atLeast"/>
      <w:ind w:left="1008" w:hanging="1008"/>
      <w:jc w:val="both"/>
      <w:outlineLvl w:val="4"/>
    </w:pPr>
    <w:rPr>
      <w:rFonts w:eastAsia="Arial" w:cs="Arial"/>
      <w:color w:val="000000"/>
      <w:sz w:val="24"/>
      <w:szCs w:val="24"/>
    </w:rPr>
  </w:style>
  <w:style w:type="paragraph" w:styleId="Ttulo6">
    <w:name w:val="heading 6"/>
    <w:basedOn w:val="Normal"/>
    <w:next w:val="Corpodetexto"/>
    <w:link w:val="Ttulo6Char"/>
    <w:qFormat/>
    <w:rsid w:val="00CB089C"/>
    <w:pPr>
      <w:tabs>
        <w:tab w:val="num" w:pos="1152"/>
      </w:tabs>
      <w:spacing w:before="240" w:after="60" w:line="100" w:lineRule="atLeast"/>
      <w:ind w:left="1152" w:hanging="1152"/>
      <w:outlineLvl w:val="5"/>
    </w:pPr>
    <w:rPr>
      <w:rFonts w:eastAsia="Arial" w:cs="Arial"/>
      <w:b/>
      <w:bCs/>
      <w:color w:val="000000"/>
    </w:rPr>
  </w:style>
  <w:style w:type="paragraph" w:styleId="Ttulo7">
    <w:name w:val="heading 7"/>
    <w:basedOn w:val="Normal"/>
    <w:next w:val="Corpodetexto"/>
    <w:link w:val="Ttulo7Char"/>
    <w:qFormat/>
    <w:rsid w:val="00CB089C"/>
    <w:pPr>
      <w:keepNext/>
      <w:tabs>
        <w:tab w:val="num" w:pos="1296"/>
      </w:tabs>
      <w:spacing w:line="100" w:lineRule="atLeast"/>
      <w:ind w:left="1296" w:hanging="1296"/>
      <w:jc w:val="center"/>
      <w:outlineLvl w:val="6"/>
    </w:pPr>
    <w:rPr>
      <w:rFonts w:ascii="TimesNewRomanPS-BoldMT" w:eastAsia="Times New Roman" w:hAnsi="TimesNewRomanPS-BoldMT"/>
      <w:b/>
      <w:bCs/>
      <w:sz w:val="24"/>
      <w:szCs w:val="24"/>
    </w:rPr>
  </w:style>
  <w:style w:type="paragraph" w:styleId="Ttulo8">
    <w:name w:val="heading 8"/>
    <w:basedOn w:val="Normal"/>
    <w:next w:val="Corpodetexto"/>
    <w:link w:val="Ttulo8Char"/>
    <w:qFormat/>
    <w:rsid w:val="00CB089C"/>
    <w:pPr>
      <w:keepNext/>
      <w:tabs>
        <w:tab w:val="num" w:pos="1440"/>
      </w:tabs>
      <w:spacing w:line="100" w:lineRule="atLeast"/>
      <w:ind w:left="1440" w:hanging="1440"/>
      <w:outlineLvl w:val="7"/>
    </w:pPr>
    <w:rPr>
      <w:rFonts w:ascii="TimesNewRomanPS-BoldMT" w:eastAsia="Times New Roman" w:hAnsi="TimesNewRomanPS-BoldMT"/>
      <w:b/>
      <w:bCs/>
      <w:sz w:val="24"/>
      <w:szCs w:val="24"/>
    </w:rPr>
  </w:style>
  <w:style w:type="paragraph" w:styleId="Ttulo9">
    <w:name w:val="heading 9"/>
    <w:basedOn w:val="Normal"/>
    <w:next w:val="Corpodetexto"/>
    <w:link w:val="Ttulo9Char"/>
    <w:qFormat/>
    <w:rsid w:val="00CB089C"/>
    <w:pPr>
      <w:keepNext/>
      <w:tabs>
        <w:tab w:val="num" w:pos="1584"/>
      </w:tabs>
      <w:spacing w:line="100" w:lineRule="atLeast"/>
      <w:ind w:left="1584" w:hanging="1584"/>
      <w:jc w:val="both"/>
      <w:outlineLvl w:val="8"/>
    </w:pPr>
    <w:rPr>
      <w:rFonts w:cs="Arial"/>
      <w:b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CB089C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CB089C"/>
    <w:rPr>
      <w:rFonts w:ascii="Arial" w:eastAsia="Calibri" w:hAnsi="Arial" w:cs="Times New Roman"/>
      <w:kern w:val="1"/>
      <w:lang w:eastAsia="ar-SA"/>
    </w:rPr>
  </w:style>
  <w:style w:type="character" w:customStyle="1" w:styleId="Ttulo1Char">
    <w:name w:val="Título 1 Char"/>
    <w:basedOn w:val="Fontepargpadro"/>
    <w:link w:val="Ttulo1"/>
    <w:rsid w:val="00CB089C"/>
    <w:rPr>
      <w:rFonts w:ascii="Arial" w:eastAsia="Arial Narrow" w:hAnsi="Arial" w:cs="Arial Narrow"/>
      <w:b/>
      <w:bCs/>
      <w:color w:val="000000"/>
      <w:kern w:val="1"/>
      <w:lang w:eastAsia="ar-SA"/>
    </w:rPr>
  </w:style>
  <w:style w:type="character" w:customStyle="1" w:styleId="Ttulo2Char">
    <w:name w:val="Título 2 Char"/>
    <w:basedOn w:val="Fontepargpadro"/>
    <w:link w:val="Ttulo2"/>
    <w:rsid w:val="00CB089C"/>
    <w:rPr>
      <w:rFonts w:ascii="Arial" w:eastAsia="Arial" w:hAnsi="Arial" w:cs="Arial"/>
      <w:bCs/>
      <w:iCs/>
      <w:color w:val="000000"/>
      <w:kern w:val="1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CB089C"/>
    <w:rPr>
      <w:rFonts w:ascii="Arial" w:eastAsia="Arial" w:hAnsi="Arial" w:cs="Arial"/>
      <w:b/>
      <w:bCs/>
      <w:color w:val="000000"/>
      <w:kern w:val="1"/>
      <w:szCs w:val="28"/>
      <w:lang w:eastAsia="ar-SA"/>
    </w:rPr>
  </w:style>
  <w:style w:type="character" w:customStyle="1" w:styleId="Ttulo4Char">
    <w:name w:val="Título 4 Char"/>
    <w:basedOn w:val="Fontepargpadro"/>
    <w:link w:val="Ttulo4"/>
    <w:rsid w:val="00CB089C"/>
    <w:rPr>
      <w:rFonts w:ascii="Arial" w:eastAsia="Arial" w:hAnsi="Arial" w:cs="Arial"/>
      <w:bCs/>
      <w:color w:val="000000"/>
      <w:kern w:val="1"/>
      <w:szCs w:val="28"/>
      <w:lang w:eastAsia="ar-SA"/>
    </w:rPr>
  </w:style>
  <w:style w:type="character" w:customStyle="1" w:styleId="Ttulo5Char">
    <w:name w:val="Título 5 Char"/>
    <w:basedOn w:val="Fontepargpadro"/>
    <w:link w:val="Ttulo5"/>
    <w:rsid w:val="00CB089C"/>
    <w:rPr>
      <w:rFonts w:ascii="Arial" w:eastAsia="Arial" w:hAnsi="Arial" w:cs="Arial"/>
      <w:color w:val="000000"/>
      <w:kern w:val="1"/>
      <w:sz w:val="24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CB089C"/>
    <w:rPr>
      <w:rFonts w:ascii="Arial" w:eastAsia="Arial" w:hAnsi="Arial" w:cs="Arial"/>
      <w:b/>
      <w:bCs/>
      <w:color w:val="000000"/>
      <w:kern w:val="1"/>
      <w:lang w:eastAsia="ar-SA"/>
    </w:rPr>
  </w:style>
  <w:style w:type="character" w:customStyle="1" w:styleId="Ttulo7Char">
    <w:name w:val="Título 7 Char"/>
    <w:basedOn w:val="Fontepargpadro"/>
    <w:link w:val="Ttulo7"/>
    <w:rsid w:val="00CB089C"/>
    <w:rPr>
      <w:rFonts w:ascii="TimesNewRomanPS-BoldMT" w:eastAsia="Times New Roman" w:hAnsi="TimesNewRomanPS-BoldMT" w:cs="Times New Roman"/>
      <w:b/>
      <w:bCs/>
      <w:kern w:val="1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CB089C"/>
    <w:rPr>
      <w:rFonts w:ascii="TimesNewRomanPS-BoldMT" w:eastAsia="Times New Roman" w:hAnsi="TimesNewRomanPS-BoldMT" w:cs="Times New Roman"/>
      <w:b/>
      <w:bCs/>
      <w:kern w:val="1"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CB089C"/>
    <w:rPr>
      <w:rFonts w:ascii="Arial" w:eastAsia="Calibri" w:hAnsi="Arial" w:cs="Arial"/>
      <w:b/>
      <w:kern w:val="1"/>
      <w:sz w:val="24"/>
      <w:szCs w:val="24"/>
      <w:u w:val="single"/>
      <w:lang w:eastAsia="ar-SA"/>
    </w:rPr>
  </w:style>
  <w:style w:type="character" w:customStyle="1" w:styleId="ListLabel1">
    <w:name w:val="ListLabel 1"/>
    <w:rsid w:val="00CB089C"/>
    <w:rPr>
      <w:rFonts w:cs="Courier New"/>
    </w:rPr>
  </w:style>
  <w:style w:type="character" w:customStyle="1" w:styleId="ListLabel2">
    <w:name w:val="ListLabel 2"/>
    <w:rsid w:val="00CB089C"/>
    <w:rPr>
      <w:color w:val="00000A"/>
    </w:rPr>
  </w:style>
  <w:style w:type="character" w:customStyle="1" w:styleId="ListLabel3">
    <w:name w:val="ListLabel 3"/>
    <w:rsid w:val="00CB089C"/>
    <w:rPr>
      <w:rFonts w:eastAsia="Arial" w:cs="Arial"/>
    </w:rPr>
  </w:style>
  <w:style w:type="character" w:customStyle="1" w:styleId="Fontepargpadro1">
    <w:name w:val="Fonte parág. padrão1"/>
    <w:rsid w:val="00CB089C"/>
  </w:style>
  <w:style w:type="character" w:customStyle="1" w:styleId="RecuodecorpodetextoChar">
    <w:name w:val="Recuo de corpo de texto Char"/>
    <w:rsid w:val="00CB089C"/>
  </w:style>
  <w:style w:type="character" w:styleId="Forte">
    <w:name w:val="Strong"/>
    <w:qFormat/>
    <w:rsid w:val="00CB089C"/>
    <w:rPr>
      <w:b/>
      <w:bCs/>
    </w:rPr>
  </w:style>
  <w:style w:type="character" w:styleId="Hyperlink">
    <w:name w:val="Hyperlink"/>
    <w:rsid w:val="00CB089C"/>
    <w:rPr>
      <w:color w:val="0000FF"/>
      <w:u w:val="single"/>
    </w:rPr>
  </w:style>
  <w:style w:type="character" w:customStyle="1" w:styleId="HiperlinkVisitado1">
    <w:name w:val="HiperlinkVisitado1"/>
    <w:rsid w:val="00CB089C"/>
  </w:style>
  <w:style w:type="character" w:customStyle="1" w:styleId="grame">
    <w:name w:val="grame"/>
    <w:basedOn w:val="Fontepargpadro1"/>
    <w:rsid w:val="00CB089C"/>
  </w:style>
  <w:style w:type="character" w:customStyle="1" w:styleId="TextodebaloChar">
    <w:name w:val="Texto de balão Char"/>
    <w:basedOn w:val="Fontepargpadro1"/>
    <w:rsid w:val="00CB089C"/>
  </w:style>
  <w:style w:type="character" w:customStyle="1" w:styleId="yshortcuts2">
    <w:name w:val="yshortcuts2"/>
    <w:basedOn w:val="Fontepargpadro1"/>
    <w:rsid w:val="00CB089C"/>
  </w:style>
  <w:style w:type="character" w:customStyle="1" w:styleId="CabealhoChar">
    <w:name w:val="Cabeçalho Char"/>
    <w:basedOn w:val="Fontepargpadro1"/>
    <w:uiPriority w:val="99"/>
    <w:rsid w:val="00CB089C"/>
  </w:style>
  <w:style w:type="character" w:customStyle="1" w:styleId="RodapChar">
    <w:name w:val="Rodapé Char"/>
    <w:basedOn w:val="Fontepargpadro1"/>
    <w:rsid w:val="00CB089C"/>
  </w:style>
  <w:style w:type="character" w:customStyle="1" w:styleId="apple-style-span">
    <w:name w:val="apple-style-span"/>
    <w:basedOn w:val="Fontepargpadro1"/>
    <w:rsid w:val="00CB089C"/>
  </w:style>
  <w:style w:type="character" w:customStyle="1" w:styleId="apple-converted-space">
    <w:name w:val="apple-converted-space"/>
    <w:basedOn w:val="Fontepargpadro1"/>
    <w:rsid w:val="00CB089C"/>
  </w:style>
  <w:style w:type="character" w:customStyle="1" w:styleId="klink">
    <w:name w:val="klink"/>
    <w:basedOn w:val="Fontepargpadro1"/>
    <w:rsid w:val="00CB089C"/>
  </w:style>
  <w:style w:type="character" w:customStyle="1" w:styleId="CitaoHTML1">
    <w:name w:val="Citação HTML1"/>
    <w:basedOn w:val="Fontepargpadro1"/>
    <w:rsid w:val="00CB089C"/>
  </w:style>
  <w:style w:type="character" w:customStyle="1" w:styleId="slug-pub-date">
    <w:name w:val="slug-pub-date"/>
    <w:rsid w:val="00CB089C"/>
  </w:style>
  <w:style w:type="character" w:customStyle="1" w:styleId="slug-vol">
    <w:name w:val="slug-vol"/>
    <w:rsid w:val="00CB089C"/>
  </w:style>
  <w:style w:type="character" w:customStyle="1" w:styleId="slug-pages">
    <w:name w:val="slug-pages"/>
    <w:rsid w:val="00CB089C"/>
  </w:style>
  <w:style w:type="character" w:styleId="nfase">
    <w:name w:val="Emphasis"/>
    <w:qFormat/>
    <w:rsid w:val="00CB089C"/>
    <w:rPr>
      <w:i/>
      <w:iCs/>
    </w:rPr>
  </w:style>
  <w:style w:type="character" w:customStyle="1" w:styleId="highlight">
    <w:name w:val="highlight"/>
    <w:basedOn w:val="Fontepargpadro1"/>
    <w:rsid w:val="00CB089C"/>
  </w:style>
  <w:style w:type="character" w:customStyle="1" w:styleId="SmbolosdeNumerao">
    <w:name w:val="Símbolos de Numeração"/>
    <w:rsid w:val="00CB089C"/>
  </w:style>
  <w:style w:type="character" w:customStyle="1" w:styleId="WW8Num13z0">
    <w:name w:val="WW8Num13z0"/>
    <w:rsid w:val="00CB089C"/>
  </w:style>
  <w:style w:type="character" w:customStyle="1" w:styleId="WW8Num18z0">
    <w:name w:val="WW8Num18z0"/>
    <w:rsid w:val="00CB089C"/>
  </w:style>
  <w:style w:type="character" w:customStyle="1" w:styleId="WW8Num20z0">
    <w:name w:val="WW8Num20z0"/>
    <w:rsid w:val="00CB089C"/>
  </w:style>
  <w:style w:type="character" w:customStyle="1" w:styleId="WW8Num22z0">
    <w:name w:val="WW8Num22z0"/>
    <w:rsid w:val="00CB089C"/>
  </w:style>
  <w:style w:type="character" w:customStyle="1" w:styleId="WW8Num23z0">
    <w:name w:val="WW8Num23z0"/>
    <w:rsid w:val="00CB089C"/>
  </w:style>
  <w:style w:type="character" w:customStyle="1" w:styleId="WW8Num27z0">
    <w:name w:val="WW8Num27z0"/>
    <w:rsid w:val="00CB089C"/>
  </w:style>
  <w:style w:type="character" w:customStyle="1" w:styleId="WW8Num37z0">
    <w:name w:val="WW8Num37z0"/>
    <w:rsid w:val="00CB089C"/>
  </w:style>
  <w:style w:type="character" w:customStyle="1" w:styleId="WW-Fontepargpadro">
    <w:name w:val="WW-Fonte parág. padrão"/>
    <w:rsid w:val="00CB089C"/>
  </w:style>
  <w:style w:type="character" w:customStyle="1" w:styleId="a">
    <w:name w:val="a"/>
    <w:basedOn w:val="Fontepargpadro1"/>
    <w:rsid w:val="00CB089C"/>
  </w:style>
  <w:style w:type="character" w:customStyle="1" w:styleId="textostratamentosg">
    <w:name w:val="textos_tratamentosg"/>
    <w:rsid w:val="00CB089C"/>
  </w:style>
  <w:style w:type="character" w:customStyle="1" w:styleId="Ttulo1Char1">
    <w:name w:val="Título 1 Char1"/>
    <w:basedOn w:val="Fontepargpadro1"/>
    <w:rsid w:val="00CB089C"/>
  </w:style>
  <w:style w:type="character" w:customStyle="1" w:styleId="TtulodoLivro1">
    <w:name w:val="Título do Livro1"/>
    <w:basedOn w:val="Fontepargpadro1"/>
    <w:rsid w:val="00CB089C"/>
  </w:style>
  <w:style w:type="character" w:customStyle="1" w:styleId="SubttuloChar">
    <w:name w:val="Subtítulo Char"/>
    <w:basedOn w:val="Fontepargpadro1"/>
    <w:rsid w:val="00CB089C"/>
  </w:style>
  <w:style w:type="character" w:customStyle="1" w:styleId="nfaseSutil1">
    <w:name w:val="Ênfase Sutil1"/>
    <w:basedOn w:val="Fontepargpadro1"/>
    <w:rsid w:val="00CB089C"/>
  </w:style>
  <w:style w:type="character" w:customStyle="1" w:styleId="TtuloChar">
    <w:name w:val="Título Char"/>
    <w:basedOn w:val="Fontepargpadro1"/>
    <w:rsid w:val="00CB089C"/>
  </w:style>
  <w:style w:type="character" w:customStyle="1" w:styleId="nfaseIntensa1">
    <w:name w:val="Ênfase Intensa1"/>
    <w:basedOn w:val="Fontepargpadro1"/>
    <w:rsid w:val="00CB089C"/>
  </w:style>
  <w:style w:type="paragraph" w:styleId="Ttulo">
    <w:name w:val="Title"/>
    <w:basedOn w:val="Normal"/>
    <w:next w:val="Corpodetexto"/>
    <w:link w:val="TtuloChar1"/>
    <w:qFormat/>
    <w:rsid w:val="00CB089C"/>
    <w:pPr>
      <w:keepNext/>
      <w:pBdr>
        <w:bottom w:val="single" w:sz="8" w:space="4" w:color="808080"/>
      </w:pBdr>
      <w:spacing w:before="240" w:after="300" w:line="100" w:lineRule="atLeast"/>
    </w:pPr>
    <w:rPr>
      <w:rFonts w:ascii="Cambria" w:eastAsia="SimSun" w:hAnsi="Cambria" w:cs="font266"/>
      <w:color w:val="17365D"/>
      <w:spacing w:val="5"/>
      <w:sz w:val="52"/>
      <w:szCs w:val="52"/>
    </w:rPr>
  </w:style>
  <w:style w:type="character" w:customStyle="1" w:styleId="TtuloChar1">
    <w:name w:val="Título Char1"/>
    <w:basedOn w:val="Fontepargpadro"/>
    <w:link w:val="Ttulo"/>
    <w:rsid w:val="00CB089C"/>
    <w:rPr>
      <w:rFonts w:ascii="Cambria" w:eastAsia="SimSun" w:hAnsi="Cambria" w:cs="font266"/>
      <w:color w:val="17365D"/>
      <w:spacing w:val="5"/>
      <w:kern w:val="1"/>
      <w:sz w:val="52"/>
      <w:szCs w:val="52"/>
      <w:lang w:eastAsia="ar-SA"/>
    </w:rPr>
  </w:style>
  <w:style w:type="paragraph" w:styleId="Lista">
    <w:name w:val="List"/>
    <w:basedOn w:val="Corpodetexto"/>
    <w:semiHidden/>
    <w:rsid w:val="00CB089C"/>
    <w:rPr>
      <w:rFonts w:cs="Tahoma"/>
    </w:rPr>
  </w:style>
  <w:style w:type="paragraph" w:styleId="Legenda">
    <w:name w:val="caption"/>
    <w:basedOn w:val="Normal"/>
    <w:qFormat/>
    <w:rsid w:val="00CB089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CB089C"/>
    <w:pPr>
      <w:suppressLineNumbers/>
    </w:pPr>
    <w:rPr>
      <w:rFonts w:cs="Tahoma"/>
    </w:rPr>
  </w:style>
  <w:style w:type="paragraph" w:styleId="Recuodecorpodetexto">
    <w:name w:val="Body Text Indent"/>
    <w:basedOn w:val="Normal"/>
    <w:link w:val="RecuodecorpodetextoChar1"/>
    <w:semiHidden/>
    <w:rsid w:val="00CB089C"/>
    <w:pPr>
      <w:spacing w:line="100" w:lineRule="atLeast"/>
      <w:ind w:left="283" w:firstLine="1416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RecuodecorpodetextoChar1">
    <w:name w:val="Recuo de corpo de texto Char1"/>
    <w:basedOn w:val="Fontepargpadro"/>
    <w:link w:val="Recuodecorpodetexto"/>
    <w:semiHidden/>
    <w:rsid w:val="00CB089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rsid w:val="00CB089C"/>
  </w:style>
  <w:style w:type="paragraph" w:styleId="Cabealho">
    <w:name w:val="header"/>
    <w:basedOn w:val="Normal"/>
    <w:link w:val="CabealhoChar1"/>
    <w:uiPriority w:val="99"/>
    <w:rsid w:val="00CB089C"/>
    <w:pPr>
      <w:suppressLineNumbers/>
      <w:tabs>
        <w:tab w:val="center" w:pos="4419"/>
        <w:tab w:val="right" w:pos="8838"/>
      </w:tabs>
    </w:pPr>
  </w:style>
  <w:style w:type="character" w:customStyle="1" w:styleId="CabealhoChar1">
    <w:name w:val="Cabeçalho Char1"/>
    <w:basedOn w:val="Fontepargpadro"/>
    <w:link w:val="Cabealho"/>
    <w:semiHidden/>
    <w:rsid w:val="00CB089C"/>
    <w:rPr>
      <w:rFonts w:ascii="Arial" w:eastAsia="Calibri" w:hAnsi="Arial" w:cs="Times New Roman"/>
      <w:kern w:val="1"/>
      <w:lang w:eastAsia="ar-SA"/>
    </w:rPr>
  </w:style>
  <w:style w:type="paragraph" w:styleId="Rodap">
    <w:name w:val="footer"/>
    <w:basedOn w:val="Normal"/>
    <w:link w:val="RodapChar1"/>
    <w:semiHidden/>
    <w:rsid w:val="00CB089C"/>
    <w:pPr>
      <w:suppressLineNumbers/>
      <w:tabs>
        <w:tab w:val="center" w:pos="4419"/>
        <w:tab w:val="right" w:pos="8838"/>
      </w:tabs>
    </w:pPr>
  </w:style>
  <w:style w:type="character" w:customStyle="1" w:styleId="RodapChar1">
    <w:name w:val="Rodapé Char1"/>
    <w:basedOn w:val="Fontepargpadro"/>
    <w:link w:val="Rodap"/>
    <w:semiHidden/>
    <w:rsid w:val="00CB089C"/>
    <w:rPr>
      <w:rFonts w:ascii="Arial" w:eastAsia="Calibri" w:hAnsi="Arial" w:cs="Times New Roman"/>
      <w:kern w:val="1"/>
      <w:lang w:eastAsia="ar-SA"/>
    </w:rPr>
  </w:style>
  <w:style w:type="paragraph" w:customStyle="1" w:styleId="Default">
    <w:name w:val="Default"/>
    <w:rsid w:val="00CB089C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PargrafodaLista1">
    <w:name w:val="Parágrafo da Lista1"/>
    <w:basedOn w:val="Normal"/>
    <w:rsid w:val="00CB089C"/>
  </w:style>
  <w:style w:type="paragraph" w:customStyle="1" w:styleId="Recuodecorpodetexto21">
    <w:name w:val="Recuo de corpo de texto 21"/>
    <w:basedOn w:val="Normal"/>
    <w:rsid w:val="00CB089C"/>
  </w:style>
  <w:style w:type="paragraph" w:customStyle="1" w:styleId="Contedodetabela">
    <w:name w:val="Conteúdo de tabela"/>
    <w:basedOn w:val="Normal"/>
    <w:rsid w:val="00CB089C"/>
    <w:pPr>
      <w:suppressLineNumbers/>
    </w:pPr>
  </w:style>
  <w:style w:type="paragraph" w:customStyle="1" w:styleId="Corpodetexto21">
    <w:name w:val="Corpo de texto 21"/>
    <w:basedOn w:val="Normal"/>
    <w:rsid w:val="00CB089C"/>
  </w:style>
  <w:style w:type="paragraph" w:customStyle="1" w:styleId="Corpodetexto210">
    <w:name w:val="Corpo de texto 21"/>
    <w:basedOn w:val="Normal"/>
    <w:rsid w:val="00CB089C"/>
  </w:style>
  <w:style w:type="paragraph" w:customStyle="1" w:styleId="Corpodetexto31">
    <w:name w:val="Corpo de texto 31"/>
    <w:basedOn w:val="Normal"/>
    <w:rsid w:val="00CB089C"/>
  </w:style>
  <w:style w:type="paragraph" w:customStyle="1" w:styleId="Textoembloco1">
    <w:name w:val="Texto em bloco1"/>
    <w:basedOn w:val="Normal"/>
    <w:rsid w:val="00CB089C"/>
  </w:style>
  <w:style w:type="paragraph" w:customStyle="1" w:styleId="BodyText21">
    <w:name w:val="Body Text 21"/>
    <w:basedOn w:val="Normal"/>
    <w:rsid w:val="00CB089C"/>
  </w:style>
  <w:style w:type="paragraph" w:customStyle="1" w:styleId="Textodebalo1">
    <w:name w:val="Texto de balão1"/>
    <w:basedOn w:val="Normal"/>
    <w:rsid w:val="00CB089C"/>
  </w:style>
  <w:style w:type="paragraph" w:customStyle="1" w:styleId="hide">
    <w:name w:val="hide"/>
    <w:basedOn w:val="Normal"/>
    <w:rsid w:val="00CB089C"/>
  </w:style>
  <w:style w:type="paragraph" w:customStyle="1" w:styleId="yiv1837381777msonormal">
    <w:name w:val="yiv1837381777msonormal"/>
    <w:basedOn w:val="Normal"/>
    <w:rsid w:val="00CB089C"/>
  </w:style>
  <w:style w:type="paragraph" w:customStyle="1" w:styleId="Ttulo11">
    <w:name w:val="Título 11"/>
    <w:basedOn w:val="Normal"/>
    <w:rsid w:val="00CB089C"/>
  </w:style>
  <w:style w:type="paragraph" w:customStyle="1" w:styleId="SemEspaamento1">
    <w:name w:val="Sem Espaçamento1"/>
    <w:rsid w:val="00CB089C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WW-Corpodetexto3">
    <w:name w:val="WW-Corpo de texto 3"/>
    <w:basedOn w:val="Normal"/>
    <w:rsid w:val="00CB089C"/>
  </w:style>
  <w:style w:type="paragraph" w:customStyle="1" w:styleId="TtuloPrincipal">
    <w:name w:val="Título Principal"/>
    <w:basedOn w:val="Normal"/>
    <w:rsid w:val="00CB089C"/>
  </w:style>
  <w:style w:type="paragraph" w:customStyle="1" w:styleId="ContedodaTabela">
    <w:name w:val="Conteúdo da Tabela"/>
    <w:basedOn w:val="Corpodetexto"/>
    <w:rsid w:val="00CB089C"/>
  </w:style>
  <w:style w:type="paragraph" w:customStyle="1" w:styleId="TtulodaTabela">
    <w:name w:val="Título da Tabela"/>
    <w:basedOn w:val="ContedodaTabela"/>
    <w:rsid w:val="00CB089C"/>
  </w:style>
  <w:style w:type="paragraph" w:customStyle="1" w:styleId="Contedodamoldura">
    <w:name w:val="Conteúdo da moldura"/>
    <w:basedOn w:val="Corpodetexto"/>
    <w:rsid w:val="00CB089C"/>
  </w:style>
  <w:style w:type="paragraph" w:customStyle="1" w:styleId="Citaes">
    <w:name w:val="Citações"/>
    <w:basedOn w:val="Normal"/>
    <w:rsid w:val="00CB089C"/>
    <w:pPr>
      <w:spacing w:after="283" w:line="100" w:lineRule="atLeast"/>
      <w:ind w:left="567" w:right="567"/>
    </w:pPr>
    <w:rPr>
      <w:rFonts w:eastAsia="Times New Roman"/>
      <w:szCs w:val="20"/>
    </w:rPr>
  </w:style>
  <w:style w:type="paragraph" w:customStyle="1" w:styleId="Normal1">
    <w:name w:val="Normal1"/>
    <w:basedOn w:val="Normal"/>
    <w:rsid w:val="00CB089C"/>
  </w:style>
  <w:style w:type="paragraph" w:customStyle="1" w:styleId="WW-Recuodecorpodetexto2">
    <w:name w:val="WW-Recuo de corpo de texto 2"/>
    <w:basedOn w:val="Normal1"/>
    <w:rsid w:val="00CB089C"/>
  </w:style>
  <w:style w:type="paragraph" w:customStyle="1" w:styleId="font5">
    <w:name w:val="font5"/>
    <w:basedOn w:val="Normal"/>
    <w:rsid w:val="00CB089C"/>
  </w:style>
  <w:style w:type="paragraph" w:customStyle="1" w:styleId="xl65">
    <w:name w:val="xl65"/>
    <w:basedOn w:val="Normal"/>
    <w:rsid w:val="00CB089C"/>
  </w:style>
  <w:style w:type="paragraph" w:customStyle="1" w:styleId="xl66">
    <w:name w:val="xl66"/>
    <w:basedOn w:val="Normal"/>
    <w:rsid w:val="00CB089C"/>
  </w:style>
  <w:style w:type="paragraph" w:customStyle="1" w:styleId="xl67">
    <w:name w:val="xl67"/>
    <w:basedOn w:val="Normal"/>
    <w:rsid w:val="00CB089C"/>
  </w:style>
  <w:style w:type="paragraph" w:customStyle="1" w:styleId="xl68">
    <w:name w:val="xl68"/>
    <w:basedOn w:val="Normal"/>
    <w:rsid w:val="00CB089C"/>
  </w:style>
  <w:style w:type="paragraph" w:customStyle="1" w:styleId="xl69">
    <w:name w:val="xl69"/>
    <w:basedOn w:val="Normal"/>
    <w:rsid w:val="00CB089C"/>
  </w:style>
  <w:style w:type="paragraph" w:customStyle="1" w:styleId="xl70">
    <w:name w:val="xl70"/>
    <w:basedOn w:val="Normal"/>
    <w:rsid w:val="00CB089C"/>
  </w:style>
  <w:style w:type="paragraph" w:customStyle="1" w:styleId="xl71">
    <w:name w:val="xl71"/>
    <w:basedOn w:val="Normal"/>
    <w:rsid w:val="00CB089C"/>
  </w:style>
  <w:style w:type="paragraph" w:customStyle="1" w:styleId="xl72">
    <w:name w:val="xl72"/>
    <w:basedOn w:val="Normal"/>
    <w:rsid w:val="00CB089C"/>
  </w:style>
  <w:style w:type="paragraph" w:customStyle="1" w:styleId="xl73">
    <w:name w:val="xl73"/>
    <w:basedOn w:val="Normal"/>
    <w:rsid w:val="00CB089C"/>
  </w:style>
  <w:style w:type="paragraph" w:customStyle="1" w:styleId="xl74">
    <w:name w:val="xl74"/>
    <w:basedOn w:val="Normal"/>
    <w:rsid w:val="00CB089C"/>
  </w:style>
  <w:style w:type="paragraph" w:customStyle="1" w:styleId="xl75">
    <w:name w:val="xl75"/>
    <w:basedOn w:val="Normal"/>
    <w:rsid w:val="00CB089C"/>
  </w:style>
  <w:style w:type="paragraph" w:customStyle="1" w:styleId="xl76">
    <w:name w:val="xl76"/>
    <w:basedOn w:val="Normal"/>
    <w:rsid w:val="00CB089C"/>
  </w:style>
  <w:style w:type="paragraph" w:customStyle="1" w:styleId="xl77">
    <w:name w:val="xl77"/>
    <w:basedOn w:val="Normal"/>
    <w:rsid w:val="00CB089C"/>
  </w:style>
  <w:style w:type="paragraph" w:customStyle="1" w:styleId="xl78">
    <w:name w:val="xl78"/>
    <w:basedOn w:val="Normal"/>
    <w:rsid w:val="00CB089C"/>
  </w:style>
  <w:style w:type="paragraph" w:customStyle="1" w:styleId="Reviso1">
    <w:name w:val="Revisão1"/>
    <w:rsid w:val="00CB089C"/>
    <w:pPr>
      <w:widowControl w:val="0"/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customStyle="1" w:styleId="Ttulodosumrio">
    <w:name w:val="Título do sumário"/>
    <w:basedOn w:val="Ttulo1"/>
    <w:rsid w:val="00CB089C"/>
    <w:pPr>
      <w:keepNext/>
      <w:suppressLineNumbers/>
      <w:tabs>
        <w:tab w:val="clear" w:pos="0"/>
      </w:tabs>
      <w:spacing w:before="480"/>
      <w:ind w:left="0" w:firstLine="709"/>
    </w:pPr>
    <w:rPr>
      <w:rFonts w:ascii="Cambria" w:hAnsi="Cambria" w:cs="font266"/>
      <w:color w:val="365F91"/>
      <w:sz w:val="24"/>
      <w:szCs w:val="24"/>
    </w:rPr>
  </w:style>
  <w:style w:type="paragraph" w:styleId="Subttulo">
    <w:name w:val="Subtitle"/>
    <w:basedOn w:val="Normal"/>
    <w:next w:val="Corpodetexto"/>
    <w:link w:val="SubttuloChar1"/>
    <w:qFormat/>
    <w:rsid w:val="00CB089C"/>
    <w:pPr>
      <w:jc w:val="center"/>
    </w:pPr>
    <w:rPr>
      <w:rFonts w:ascii="Cambria" w:hAnsi="Cambria" w:cs="font266"/>
      <w:i/>
      <w:iCs/>
      <w:color w:val="4F81BD"/>
      <w:spacing w:val="15"/>
      <w:sz w:val="24"/>
      <w:szCs w:val="24"/>
    </w:rPr>
  </w:style>
  <w:style w:type="character" w:customStyle="1" w:styleId="SubttuloChar1">
    <w:name w:val="Subtítulo Char1"/>
    <w:basedOn w:val="Fontepargpadro"/>
    <w:link w:val="Subttulo"/>
    <w:rsid w:val="00CB089C"/>
    <w:rPr>
      <w:rFonts w:ascii="Cambria" w:eastAsia="Calibri" w:hAnsi="Cambria" w:cs="font266"/>
      <w:i/>
      <w:iCs/>
      <w:color w:val="4F81BD"/>
      <w:spacing w:val="15"/>
      <w:kern w:val="1"/>
      <w:sz w:val="24"/>
      <w:szCs w:val="24"/>
      <w:lang w:eastAsia="ar-SA"/>
    </w:rPr>
  </w:style>
  <w:style w:type="paragraph" w:styleId="Sumrio3">
    <w:name w:val="toc 3"/>
    <w:basedOn w:val="Normal"/>
    <w:semiHidden/>
    <w:rsid w:val="00CB089C"/>
    <w:pPr>
      <w:tabs>
        <w:tab w:val="right" w:leader="dot" w:pos="9072"/>
      </w:tabs>
      <w:spacing w:after="100"/>
      <w:ind w:left="440"/>
    </w:pPr>
    <w:rPr>
      <w:rFonts w:ascii="Calibri" w:hAnsi="Calibri" w:cs="font266"/>
    </w:rPr>
  </w:style>
  <w:style w:type="paragraph" w:customStyle="1" w:styleId="western">
    <w:name w:val="western"/>
    <w:basedOn w:val="Normal"/>
    <w:rsid w:val="00CB089C"/>
  </w:style>
  <w:style w:type="paragraph" w:styleId="Recuodecorpodetexto2">
    <w:name w:val="Body Text Indent 2"/>
    <w:basedOn w:val="Normal"/>
    <w:link w:val="Recuodecorpodetexto2Char"/>
    <w:semiHidden/>
    <w:rsid w:val="00CB089C"/>
    <w:pPr>
      <w:ind w:firstLine="709"/>
      <w:jc w:val="both"/>
    </w:pPr>
    <w:rPr>
      <w:rFonts w:cs="Arial"/>
      <w:sz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CB089C"/>
    <w:rPr>
      <w:rFonts w:ascii="Arial" w:eastAsia="Calibri" w:hAnsi="Arial" w:cs="Arial"/>
      <w:kern w:val="1"/>
      <w:sz w:val="20"/>
      <w:lang w:eastAsia="ar-SA"/>
    </w:rPr>
  </w:style>
  <w:style w:type="paragraph" w:styleId="SemEspaamento">
    <w:name w:val="No Spacing"/>
    <w:uiPriority w:val="1"/>
    <w:qFormat/>
    <w:rsid w:val="00CB089C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CB089C"/>
    <w:pPr>
      <w:ind w:left="720"/>
      <w:contextualSpacing/>
    </w:pPr>
  </w:style>
  <w:style w:type="character" w:customStyle="1" w:styleId="TextodebaloChar1">
    <w:name w:val="Texto de balão Char1"/>
    <w:basedOn w:val="Fontepargpadro"/>
    <w:link w:val="Textodebalo"/>
    <w:uiPriority w:val="99"/>
    <w:semiHidden/>
    <w:rsid w:val="00CB089C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CB089C"/>
    <w:pPr>
      <w:spacing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CE2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1D4A5B"/>
    <w:pPr>
      <w:numPr>
        <w:numId w:val="1"/>
      </w:numPr>
    </w:pPr>
  </w:style>
  <w:style w:type="numbering" w:customStyle="1" w:styleId="Estilo2">
    <w:name w:val="Estilo2"/>
    <w:uiPriority w:val="99"/>
    <w:rsid w:val="00AC38AA"/>
    <w:pPr>
      <w:numPr>
        <w:numId w:val="3"/>
      </w:numPr>
    </w:pPr>
  </w:style>
  <w:style w:type="numbering" w:customStyle="1" w:styleId="Estilo3">
    <w:name w:val="Estilo3"/>
    <w:uiPriority w:val="99"/>
    <w:rsid w:val="009A53CA"/>
    <w:pPr>
      <w:numPr>
        <w:numId w:val="4"/>
      </w:numPr>
    </w:pPr>
  </w:style>
  <w:style w:type="character" w:styleId="MenoPendente">
    <w:name w:val="Unresolved Mention"/>
    <w:basedOn w:val="Fontepargpadro"/>
    <w:uiPriority w:val="99"/>
    <w:semiHidden/>
    <w:unhideWhenUsed/>
    <w:rsid w:val="009248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D3281-5103-48DC-8B0C-9B9E1AD02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Reginaldo</dc:creator>
  <cp:lastModifiedBy>Paulo Rafael</cp:lastModifiedBy>
  <cp:revision>5</cp:revision>
  <cp:lastPrinted>2017-11-20T12:46:00Z</cp:lastPrinted>
  <dcterms:created xsi:type="dcterms:W3CDTF">2017-11-20T14:25:00Z</dcterms:created>
  <dcterms:modified xsi:type="dcterms:W3CDTF">2017-11-20T20:21:00Z</dcterms:modified>
</cp:coreProperties>
</file>